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Default="00222318" w:rsidP="001B7971">
      <w:pPr>
        <w:tabs>
          <w:tab w:val="left" w:pos="795"/>
        </w:tabs>
      </w:pPr>
    </w:p>
    <w:p w:rsidR="00F9323C" w:rsidRDefault="00F9323C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Брянцы </w:t>
      </w:r>
      <w:r w:rsidR="00EF5377">
        <w:rPr>
          <w:b/>
          <w:sz w:val="28"/>
          <w:szCs w:val="28"/>
        </w:rPr>
        <w:t xml:space="preserve"> берегут </w:t>
      </w:r>
      <w:r>
        <w:rPr>
          <w:b/>
          <w:sz w:val="28"/>
          <w:szCs w:val="28"/>
        </w:rPr>
        <w:t xml:space="preserve"> свое время </w:t>
      </w:r>
    </w:p>
    <w:p w:rsidR="006C1564" w:rsidRDefault="00F9323C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все чаще  получают </w:t>
      </w:r>
      <w:r w:rsidR="00222318" w:rsidRPr="00222318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>и</w:t>
      </w:r>
      <w:r w:rsidR="00222318" w:rsidRPr="00222318">
        <w:rPr>
          <w:b/>
          <w:sz w:val="28"/>
          <w:szCs w:val="28"/>
        </w:rPr>
        <w:t xml:space="preserve"> ПФР в электронном виде</w:t>
      </w:r>
    </w:p>
    <w:p w:rsidR="008C67C8" w:rsidRPr="00222318" w:rsidRDefault="008C67C8" w:rsidP="00222318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1919B2" w:rsidRDefault="00F36052" w:rsidP="002873C5">
      <w:pPr>
        <w:tabs>
          <w:tab w:val="left" w:pos="795"/>
        </w:tabs>
        <w:jc w:val="both"/>
      </w:pPr>
      <w:r>
        <w:t>С</w:t>
      </w:r>
      <w:r w:rsidR="008C67C8">
        <w:t>вод отчетности за август еще раз подтвердил: б</w:t>
      </w:r>
      <w:r w:rsidR="008C67C8" w:rsidRPr="008C67C8">
        <w:t xml:space="preserve">рянцы  берегут  свое время </w:t>
      </w:r>
      <w:r w:rsidR="008C67C8">
        <w:t xml:space="preserve"> </w:t>
      </w:r>
      <w:r w:rsidR="008C67C8" w:rsidRPr="008C67C8">
        <w:t>и все чаще  получают услуги П</w:t>
      </w:r>
      <w:r w:rsidR="00BB10A9">
        <w:t xml:space="preserve">енсионного фонда </w:t>
      </w:r>
      <w:r w:rsidR="008C67C8" w:rsidRPr="008C67C8">
        <w:t xml:space="preserve"> в электронном виде</w:t>
      </w:r>
      <w:r w:rsidR="008C67C8">
        <w:t>.</w:t>
      </w:r>
      <w:r w:rsidR="00BB10A9" w:rsidRPr="00BA5032">
        <w:rPr>
          <w:b/>
          <w:sz w:val="28"/>
          <w:szCs w:val="28"/>
        </w:rPr>
        <w:t xml:space="preserve"> </w:t>
      </w:r>
      <w:r w:rsidR="007B6FE4">
        <w:t>Э</w:t>
      </w:r>
      <w:r w:rsidR="005E34BF">
        <w:t>то просто, удобно</w:t>
      </w:r>
      <w:r w:rsidR="00597F9E">
        <w:t xml:space="preserve">, </w:t>
      </w:r>
      <w:r w:rsidR="005E34BF">
        <w:t xml:space="preserve"> доступно, </w:t>
      </w:r>
      <w:r w:rsidR="007A5EB8">
        <w:t xml:space="preserve">поэтому тысячи </w:t>
      </w:r>
      <w:r w:rsidR="004025EC">
        <w:t>жителей области</w:t>
      </w:r>
      <w:r w:rsidR="007A5EB8">
        <w:t xml:space="preserve"> ежемесячно </w:t>
      </w:r>
      <w:r w:rsidR="00BB10A9">
        <w:t xml:space="preserve">обращаются </w:t>
      </w:r>
      <w:r w:rsidR="007B6FE4">
        <w:t xml:space="preserve"> </w:t>
      </w:r>
      <w:r w:rsidR="00304FCD">
        <w:t xml:space="preserve">в </w:t>
      </w:r>
      <w:r w:rsidR="007B6FE4">
        <w:t>ПФР</w:t>
      </w:r>
      <w:r w:rsidR="007A5EB8">
        <w:t>, не выходя из дома.</w:t>
      </w:r>
    </w:p>
    <w:p w:rsidR="00597F9E" w:rsidRDefault="00597F9E" w:rsidP="002873C5">
      <w:pPr>
        <w:tabs>
          <w:tab w:val="left" w:pos="795"/>
        </w:tabs>
        <w:jc w:val="both"/>
      </w:pPr>
    </w:p>
    <w:p w:rsidR="00A93E69" w:rsidRPr="002933AC" w:rsidRDefault="001D75BF" w:rsidP="00CB6435">
      <w:pPr>
        <w:tabs>
          <w:tab w:val="left" w:pos="795"/>
        </w:tabs>
        <w:jc w:val="both"/>
        <w:rPr>
          <w:color w:val="000000"/>
        </w:rPr>
      </w:pPr>
      <w:r>
        <w:t xml:space="preserve">Так в </w:t>
      </w:r>
      <w:r w:rsidR="00393D85">
        <w:t xml:space="preserve">августе </w:t>
      </w:r>
      <w:r>
        <w:t xml:space="preserve"> за </w:t>
      </w:r>
      <w:r w:rsidRPr="005F766F">
        <w:t>предоставлением госу</w:t>
      </w:r>
      <w:r>
        <w:t>дарственных у</w:t>
      </w:r>
      <w:r w:rsidRPr="005F766F">
        <w:t>слуг</w:t>
      </w:r>
      <w:r>
        <w:t xml:space="preserve"> П</w:t>
      </w:r>
      <w:r w:rsidR="00597F9E">
        <w:t xml:space="preserve">енсионного фонда </w:t>
      </w:r>
      <w:r>
        <w:t xml:space="preserve"> обратилось более </w:t>
      </w:r>
      <w:r w:rsidR="00A01003">
        <w:t>6</w:t>
      </w:r>
      <w:r w:rsidR="00393D85">
        <w:t>6</w:t>
      </w:r>
      <w:r>
        <w:t xml:space="preserve"> </w:t>
      </w:r>
      <w:r w:rsidR="006866C0">
        <w:t>тысяч</w:t>
      </w:r>
      <w:r w:rsidR="00993006">
        <w:t xml:space="preserve"> </w:t>
      </w:r>
      <w:r w:rsidR="00AF3265">
        <w:t>человек</w:t>
      </w:r>
      <w:r w:rsidR="00393D85">
        <w:t>.</w:t>
      </w:r>
      <w:r w:rsidR="00CB6435">
        <w:t xml:space="preserve"> </w:t>
      </w:r>
      <w:r w:rsidR="004D6E2C">
        <w:t>При этом</w:t>
      </w:r>
      <w:r w:rsidR="00A61491" w:rsidRPr="00EE45FA">
        <w:t xml:space="preserve"> </w:t>
      </w:r>
      <w:r w:rsidR="00FC54AD">
        <w:t xml:space="preserve"> </w:t>
      </w:r>
      <w:r w:rsidR="00393D85">
        <w:t>почти 8800</w:t>
      </w:r>
      <w:r w:rsidR="00301077">
        <w:t xml:space="preserve"> </w:t>
      </w:r>
      <w:r w:rsidR="00993006">
        <w:t>брянц</w:t>
      </w:r>
      <w:r w:rsidR="00020E62">
        <w:t>ев</w:t>
      </w:r>
      <w:r w:rsidR="007C44CE">
        <w:t xml:space="preserve"> </w:t>
      </w:r>
      <w:r w:rsidR="008C73D9" w:rsidRPr="00EE45FA">
        <w:t xml:space="preserve">направили 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ED4845" w:rsidRDefault="00ED4845" w:rsidP="002873C5">
      <w:pPr>
        <w:tabs>
          <w:tab w:val="left" w:pos="795"/>
        </w:tabs>
        <w:jc w:val="both"/>
      </w:pPr>
    </w:p>
    <w:p w:rsidR="00FB15F9" w:rsidRPr="00A93E69" w:rsidRDefault="00F36052" w:rsidP="002873C5">
      <w:pPr>
        <w:tabs>
          <w:tab w:val="left" w:pos="795"/>
        </w:tabs>
        <w:jc w:val="both"/>
      </w:pPr>
      <w:r>
        <w:rPr>
          <w:color w:val="000000"/>
        </w:rPr>
        <w:t xml:space="preserve">Еще более внушительные данные по </w:t>
      </w:r>
      <w:r w:rsidR="00242F5D">
        <w:rPr>
          <w:color w:val="000000"/>
        </w:rPr>
        <w:t xml:space="preserve"> количеств</w:t>
      </w:r>
      <w:r>
        <w:rPr>
          <w:color w:val="000000"/>
        </w:rPr>
        <w:t>у</w:t>
      </w:r>
      <w:r w:rsidR="00242F5D">
        <w:rPr>
          <w:color w:val="000000"/>
        </w:rPr>
        <w:t xml:space="preserve"> </w:t>
      </w:r>
      <w:r w:rsidR="006E28ED">
        <w:rPr>
          <w:color w:val="000000"/>
        </w:rPr>
        <w:t xml:space="preserve"> </w:t>
      </w:r>
      <w:r w:rsidR="003D3523">
        <w:rPr>
          <w:color w:val="000000"/>
        </w:rPr>
        <w:t xml:space="preserve">жителей </w:t>
      </w:r>
      <w:r w:rsidR="00242F5D">
        <w:rPr>
          <w:color w:val="000000"/>
        </w:rPr>
        <w:t>Брянщины</w:t>
      </w:r>
      <w:r>
        <w:rPr>
          <w:color w:val="000000"/>
        </w:rPr>
        <w:t xml:space="preserve">, </w:t>
      </w:r>
      <w:r w:rsidR="00242F5D">
        <w:rPr>
          <w:color w:val="000000"/>
        </w:rPr>
        <w:t xml:space="preserve"> </w:t>
      </w:r>
      <w:r w:rsidR="00FB15F9" w:rsidRPr="0058748B">
        <w:rPr>
          <w:color w:val="000000"/>
        </w:rPr>
        <w:t>получи</w:t>
      </w:r>
      <w:r>
        <w:rPr>
          <w:color w:val="000000"/>
        </w:rPr>
        <w:t xml:space="preserve">вших </w:t>
      </w:r>
      <w:r w:rsidR="00FB15F9" w:rsidRPr="0058748B">
        <w:rPr>
          <w:color w:val="000000"/>
        </w:rPr>
        <w:t xml:space="preserve">в </w:t>
      </w:r>
      <w:r w:rsidR="00242F5D">
        <w:rPr>
          <w:color w:val="000000"/>
        </w:rPr>
        <w:t>августе</w:t>
      </w:r>
      <w:r w:rsidR="00FB15F9" w:rsidRPr="0058748B">
        <w:rPr>
          <w:color w:val="000000"/>
        </w:rPr>
        <w:t xml:space="preserve"> </w:t>
      </w:r>
      <w:r w:rsidR="00FB15F9">
        <w:rPr>
          <w:color w:val="000000"/>
        </w:rPr>
        <w:t>в Пенсионном фонде</w:t>
      </w:r>
      <w:r w:rsidR="00FB15F9">
        <w:t xml:space="preserve"> </w:t>
      </w:r>
      <w:r w:rsidR="00FB15F9"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>
        <w:rPr>
          <w:color w:val="000000"/>
        </w:rPr>
        <w:t xml:space="preserve">: </w:t>
      </w:r>
      <w:r w:rsidR="00242F5D">
        <w:rPr>
          <w:color w:val="000000"/>
        </w:rPr>
        <w:t xml:space="preserve"> за  минувший месяц </w:t>
      </w:r>
      <w:r>
        <w:rPr>
          <w:color w:val="000000"/>
        </w:rPr>
        <w:t xml:space="preserve">их стало </w:t>
      </w:r>
      <w:r w:rsidR="00242F5D">
        <w:rPr>
          <w:color w:val="000000"/>
        </w:rPr>
        <w:t xml:space="preserve"> почти в два раза </w:t>
      </w:r>
      <w:r>
        <w:rPr>
          <w:color w:val="000000"/>
        </w:rPr>
        <w:t xml:space="preserve"> больше - </w:t>
      </w:r>
      <w:r w:rsidR="00242F5D">
        <w:rPr>
          <w:color w:val="000000"/>
        </w:rPr>
        <w:t>13128 человек.</w:t>
      </w:r>
      <w:r w:rsidR="00FB15F9">
        <w:rPr>
          <w:color w:val="000000"/>
        </w:rPr>
        <w:t xml:space="preserve"> </w:t>
      </w:r>
    </w:p>
    <w:p w:rsidR="0002569F" w:rsidRDefault="0002569F" w:rsidP="007B3C81">
      <w:pPr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Default="00775D7B" w:rsidP="0083638E">
      <w:pPr>
        <w:keepLines/>
        <w:spacing w:after="240" w:line="276" w:lineRule="auto"/>
        <w:jc w:val="right"/>
        <w:rPr>
          <w:sz w:val="28"/>
          <w:szCs w:val="28"/>
          <w:lang w:val="en-US"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21" w:rsidRDefault="00370B21">
      <w:r>
        <w:separator/>
      </w:r>
    </w:p>
  </w:endnote>
  <w:endnote w:type="continuationSeparator" w:id="1">
    <w:p w:rsidR="00370B21" w:rsidRDefault="0037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21" w:rsidRDefault="00370B21">
      <w:r>
        <w:separator/>
      </w:r>
    </w:p>
  </w:footnote>
  <w:footnote w:type="continuationSeparator" w:id="1">
    <w:p w:rsidR="00370B21" w:rsidRDefault="00370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509F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876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2F5D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4FCD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0B21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3D85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09F5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67C8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0A9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B6435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3653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3B5B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EF5377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52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323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872-42BD-431B-8FBC-58987C3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2015-11-03T08:29:00Z</cp:lastPrinted>
  <dcterms:created xsi:type="dcterms:W3CDTF">2019-09-16T05:19:00Z</dcterms:created>
  <dcterms:modified xsi:type="dcterms:W3CDTF">2019-09-16T05:19:00Z</dcterms:modified>
</cp:coreProperties>
</file>