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765415" w:rsidRDefault="00222318" w:rsidP="00765415">
      <w:pPr>
        <w:tabs>
          <w:tab w:val="left" w:pos="795"/>
        </w:tabs>
        <w:jc w:val="both"/>
      </w:pPr>
    </w:p>
    <w:p w:rsidR="008944AF" w:rsidRPr="00765415" w:rsidRDefault="008944AF" w:rsidP="00765415">
      <w:pPr>
        <w:pStyle w:val="1"/>
        <w:jc w:val="both"/>
        <w:rPr>
          <w:sz w:val="24"/>
          <w:szCs w:val="24"/>
        </w:rPr>
      </w:pPr>
      <w:r w:rsidRPr="00765415">
        <w:rPr>
          <w:sz w:val="24"/>
          <w:szCs w:val="24"/>
        </w:rPr>
        <w:t>С нового года трудовые книжки станут электронными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Председатель правления ПФР Антон Дроздов ответил на вопросы «Комсомольской правды» об электронных трудовых книжках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Почему мы в принципе переходим на электронные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Два момента. Во-первых, для этого созрели предпосылки. Большинство россиян пользуются интернетом, у всех есть мобильные телефоны и электронная почта. В нашу жизнь вошли электронные билеты на поезда и самолеты, онлайн-банкинг, безналичные расчеты в магазинах, даже электронный дневник в школе. То есть люди умеют всем этим пользоваться. Во-вторых, уже есть вся нужная инфраструктура, которая позволяет эти данные обрабатывать, передавать и защищать.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Чем плохи бумажные?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Во-первых, это неудобно. И для работодателя, и для сотрудника. Потеряешь книжку – придется всю информацию восстанавливать. Для многих это становится большой проблемой. Во-вторых, человеческий фактор – неправильно внесенные записи работниками кадровых служб. Такое часто бывало в 90-х, да и сейчас иногда происходит. В-третьих, бумажный носитель легче подделать. Мошенники этим тоже пользуются. В цифровом формате работать будет проще и дешевле. Это всем выгодно: гражданам, бизнесу и государству.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Давайте тогда по порядку. Гражданам что именно выгодно?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Простой пример. Вам понадобилась выписка из трудовой книжки. Для кредита, визы или чего-то еще. Сейчас вы идете в кадры и просите ее сделать. Это не всегда быстро – по закону в течение трех дней. Если все будет в цифровом виде, то через личный кабинет на сайте ПФР вы эту же услугу получите за минуту. Сможете сразу распечатать выписку или отправить ее по электронной почте в любую организацию. И ее везде примут. Плюс сможете оформить пенсию дистанционно. Не нужно будет в качестве подтверждения приносить еще один документ.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В чем выгода работодателя?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Во-первых, сейчас он заказывает бланки бумажных трудовых книжек и тратит на это деньги. Во-вторых, он их у себя хранит в сейфе, потому что это документы строгой отчетности. В-третьих, сотрудники их заполняют вручную. В-четвертых, если что-то произойдет, их придется восстанавливать. К примеру, сейчас в Иркутской области введен режим ЧС из-за паводка, и у некоторых трудовые книжки были утрачены. И теперь работодателям нужно их восстанавливать, а это целая процедура, которую они обязаны пройти.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lastRenderedPageBreak/>
        <w:t>Но ведь одно дело – заполнить от руки, а другое – установить новое приложение и разобраться, как оно работает. Плюс дополнительные деньги заплатить наверняка…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Отчетность у работодателя и так почти вся в электронном виде. Разработчики программного обеспечения просто доработают пакет бухгалтерских программ. Бизнесу это ничего не будет стоить.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А мелкие предприниматели? У них обычно все по старинке ведется…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Организации, где меньше 25 сотрудников, смогут воспользоваться кабинетом страхователя у нас на сайте. Они смогут эту информацию просто отправлять онлайн – как по электронной почте.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Но ведь в этом случае тоже будет человеческий фактор. Не ту информацию занесут в базу – и все, прощай пенсия!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Пенсионные права точно не пострадают. Мы информацию, представляемую работодателями, давно перепроверяем при помощи получаемой от налоговой службы отчетности. В электронной трудовой книжке будет содержаться дополнительная информация – данные о приеме, увольнении и переходе на другую должность, занимаемая должность (профессия), а также номера приказов о кадровых изменениях. То есть мы охватываем всю информацию, которая есть в трудовой книжке, и переводим ее в электронный вид.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Надо ли будет следить за своей трудовой книжкой – правильно ли ее заполняет работодатель?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Тут каждый сам решает. Например, вы же сейчас за ней не следите. Она лежит в сейфе в отделе кадров и требуется, только когда вы переходите на другое место работы или вам нужно сделать копию. За электронной трудовой можно будет следить онлайн и даже сохранять себе на компьютер. Собственно, в отношении ваших пенсионных прав это можно делать уже сейчас.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именно?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Через личный кабинет на сайте ПФР. Дополнительно регистрироваться для этого не нужно. Просто вводите логин и пароль, полученный при регистрации на портале госуслуг. Большинство граждан уже имеют там подтвержденную учетную запись. И могут посмотреть, сколько страховых взносов за них перечислил работодатель, и сколько индивидуальных пенсионных коэффициентов у них уже накопилось для оформления пенсии.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Что произойдет с 1 января? Работодатели нам всем раздадут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lastRenderedPageBreak/>
        <w:t>Не совсем. С 1 января все компании начнут ежемесячно представлять в ПФР дополнительную информацию о трудовой деятельности. Сейчас мы проводим пилотный проект с крупнейшими работодателями, чтобы оценить, как готовы их кадровые службы и наши информационные системы. Что касается граждан, для них действует переходный период – один год. За это время они смогут решить, оставлять им бумажную трудовую книжку или нет. Если человек не напишет такого заявления работодателю, то с 1 января 2021 года она будет вестись только в электронном виде, а бумажную ему вернут на руки. Для молодых людей, которые начнут работать после 2021 года, трудовая книжка будет по умолчанию только электронной.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То есть я могу оставить свою старую трудовую в отделе кадров? И тогда работодатель будет и в электронном виде информацию отправлять, и в бумажном дублировать?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Да, все верно. Для этого нужно будет написать заявление в свободной форме.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будет защищена информация? Вдруг какие-нибудь хакеры получат к ней доступ и сотрут все данные?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Система ПФР аттестована как система для учета и обработки персональных данных высокого уровня. Мы соблюдаем все требования по защите информации. При этом функцию по введению персонифицированного учета пенсионных прав граждан мы ведем с 1997 года. То есть в Фонде накоплен более чем 20-летний опыт работы с персональными данными. У нас есть и специальная служба по информационной безопасности. Сбой или взлом с последующим изменением или уничтожением данных практически невозможны. Информация фиксируется в распределенных системах хранения, что исключает риск потери данных.</w:t>
      </w:r>
    </w:p>
    <w:p w:rsidR="008944AF" w:rsidRPr="00765415" w:rsidRDefault="008944AF" w:rsidP="00765415">
      <w:pPr>
        <w:pStyle w:val="af"/>
        <w:spacing w:before="396"/>
        <w:jc w:val="both"/>
        <w:rPr>
          <w:rFonts w:ascii="Times New Roman" w:hAnsi="Times New Roman"/>
          <w:sz w:val="24"/>
          <w:szCs w:val="24"/>
        </w:rPr>
      </w:pPr>
      <w:r w:rsidRPr="00765415">
        <w:rPr>
          <w:rStyle w:val="af7"/>
          <w:rFonts w:ascii="Times New Roman" w:hAnsi="Times New Roman"/>
          <w:sz w:val="24"/>
          <w:szCs w:val="24"/>
        </w:rPr>
        <w:t>Как в других странах? Там используют бумажные или электронные трудовые книжки?</w:t>
      </w:r>
    </w:p>
    <w:p w:rsidR="008944AF" w:rsidRPr="00765415" w:rsidRDefault="008944AF" w:rsidP="00765415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65415">
        <w:rPr>
          <w:rFonts w:ascii="Times New Roman" w:hAnsi="Times New Roman"/>
          <w:sz w:val="24"/>
          <w:szCs w:val="24"/>
        </w:rPr>
        <w:t>В отдельных европейских странах в конце прошлого века использовались трудовые книжки или трудовые карточки. Но сейчас почти все данные перекочевали в информационные системы и в базы данных пенсионных фондов. Например, в Словении трудовые книжки были обязательными до 2009 года и их заменили базой данных пенсионного фонда. Еще один пример – Испания. Там действует электронная система Vida laboral (трудовая жизнь), там фиксируются все приемы и увольнения сотрудников, состояние их налоговых отчислений.</w:t>
      </w:r>
    </w:p>
    <w:p w:rsidR="00953E91" w:rsidRPr="00765415" w:rsidRDefault="00953E91" w:rsidP="00765415">
      <w:pPr>
        <w:jc w:val="both"/>
      </w:pPr>
    </w:p>
    <w:p w:rsidR="00775D7B" w:rsidRPr="00765415" w:rsidRDefault="00765415" w:rsidP="00765415">
      <w:pPr>
        <w:keepLines/>
        <w:spacing w:after="240" w:line="276" w:lineRule="auto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</w:t>
      </w:r>
      <w:r w:rsidR="00775D7B" w:rsidRPr="00765415">
        <w:rPr>
          <w:lang w:eastAsia="ru-RU"/>
        </w:rPr>
        <w:t>Пресс-служба ОПФР по Брянской области</w:t>
      </w:r>
    </w:p>
    <w:sectPr w:rsidR="00775D7B" w:rsidRPr="00765415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FC7" w:rsidRDefault="008D4FC7">
      <w:r>
        <w:separator/>
      </w:r>
    </w:p>
  </w:endnote>
  <w:endnote w:type="continuationSeparator" w:id="1">
    <w:p w:rsidR="008D4FC7" w:rsidRDefault="008D4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FC7" w:rsidRDefault="008D4FC7">
      <w:r>
        <w:separator/>
      </w:r>
    </w:p>
  </w:footnote>
  <w:footnote w:type="continuationSeparator" w:id="1">
    <w:p w:rsidR="008D4FC7" w:rsidRDefault="008D4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F4286D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02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D88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5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68EA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281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48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33CD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0CC5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415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5D32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44AF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4FC7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3E91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6F97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2BC2"/>
    <w:rsid w:val="00AD422F"/>
    <w:rsid w:val="00AD449D"/>
    <w:rsid w:val="00AD4632"/>
    <w:rsid w:val="00AD5875"/>
    <w:rsid w:val="00AD5DD3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28D7"/>
    <w:rsid w:val="00BD44F3"/>
    <w:rsid w:val="00BD5825"/>
    <w:rsid w:val="00BD5A46"/>
    <w:rsid w:val="00BE0743"/>
    <w:rsid w:val="00BE1964"/>
    <w:rsid w:val="00BE2564"/>
    <w:rsid w:val="00BE5686"/>
    <w:rsid w:val="00BE59DF"/>
    <w:rsid w:val="00BE6C35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524C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1D45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54F8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4FF3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286D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F1F5-C68E-4A96-80D8-35FCD468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12</cp:revision>
  <cp:lastPrinted>2015-11-03T08:29:00Z</cp:lastPrinted>
  <dcterms:created xsi:type="dcterms:W3CDTF">2019-08-13T12:03:00Z</dcterms:created>
  <dcterms:modified xsi:type="dcterms:W3CDTF">2019-09-18T11:37:00Z</dcterms:modified>
</cp:coreProperties>
</file>