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B43" w:rsidRDefault="00DC7B43" w:rsidP="00660745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</w:p>
    <w:p w:rsidR="00305A51" w:rsidRDefault="001B5C84" w:rsidP="0066074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201F"/>
          <w:sz w:val="28"/>
          <w:szCs w:val="28"/>
          <w:lang w:eastAsia="ru-RU"/>
        </w:rPr>
        <w:t xml:space="preserve">Подведены </w:t>
      </w:r>
      <w:r w:rsidR="008C7B1E">
        <w:rPr>
          <w:b/>
          <w:sz w:val="28"/>
          <w:szCs w:val="28"/>
        </w:rPr>
        <w:t xml:space="preserve"> </w:t>
      </w:r>
      <w:r w:rsidR="0068325A">
        <w:rPr>
          <w:b/>
          <w:sz w:val="28"/>
          <w:szCs w:val="28"/>
        </w:rPr>
        <w:t xml:space="preserve">первые </w:t>
      </w:r>
      <w:r>
        <w:rPr>
          <w:b/>
          <w:sz w:val="28"/>
          <w:szCs w:val="28"/>
        </w:rPr>
        <w:t xml:space="preserve">итоги </w:t>
      </w:r>
      <w:r w:rsidR="008C7B1E">
        <w:rPr>
          <w:b/>
          <w:sz w:val="28"/>
          <w:szCs w:val="28"/>
        </w:rPr>
        <w:t>работы межрайонного управления ПФР в городском округе города Брянска</w:t>
      </w:r>
      <w:r>
        <w:rPr>
          <w:b/>
          <w:sz w:val="28"/>
          <w:szCs w:val="28"/>
        </w:rPr>
        <w:t xml:space="preserve"> </w:t>
      </w:r>
    </w:p>
    <w:p w:rsidR="00530B51" w:rsidRDefault="00530B51" w:rsidP="000A413C">
      <w:pPr>
        <w:suppressAutoHyphens w:val="0"/>
        <w:autoSpaceDE w:val="0"/>
        <w:autoSpaceDN w:val="0"/>
        <w:adjustRightInd w:val="0"/>
        <w:jc w:val="both"/>
        <w:rPr>
          <w:b/>
          <w:color w:val="00201F"/>
          <w:lang w:eastAsia="ru-RU"/>
        </w:rPr>
      </w:pPr>
    </w:p>
    <w:p w:rsidR="00E9009B" w:rsidRDefault="0068325A" w:rsidP="008414A8">
      <w:pPr>
        <w:suppressAutoHyphens w:val="0"/>
        <w:autoSpaceDE w:val="0"/>
        <w:autoSpaceDN w:val="0"/>
        <w:adjustRightInd w:val="0"/>
        <w:ind w:firstLine="708"/>
        <w:jc w:val="both"/>
      </w:pPr>
      <w:r>
        <w:rPr>
          <w:color w:val="00201F"/>
          <w:lang w:eastAsia="ru-RU"/>
        </w:rPr>
        <w:t xml:space="preserve">В Клиентской службе </w:t>
      </w:r>
      <w:r w:rsidR="001F2355">
        <w:rPr>
          <w:color w:val="00201F"/>
          <w:lang w:eastAsia="ru-RU"/>
        </w:rPr>
        <w:t xml:space="preserve">Пенсионного фонда </w:t>
      </w:r>
      <w:r>
        <w:rPr>
          <w:color w:val="00201F"/>
          <w:lang w:eastAsia="ru-RU"/>
        </w:rPr>
        <w:t xml:space="preserve">Володарского района Брянска прошло </w:t>
      </w:r>
      <w:r w:rsidR="00D8190F">
        <w:rPr>
          <w:color w:val="00201F"/>
          <w:lang w:eastAsia="ru-RU"/>
        </w:rPr>
        <w:t xml:space="preserve"> семинар-совещани</w:t>
      </w:r>
      <w:r>
        <w:rPr>
          <w:color w:val="00201F"/>
          <w:lang w:eastAsia="ru-RU"/>
        </w:rPr>
        <w:t xml:space="preserve">е, на котором  были  </w:t>
      </w:r>
      <w:r w:rsidR="00D8190F">
        <w:rPr>
          <w:color w:val="00201F"/>
          <w:lang w:eastAsia="ru-RU"/>
        </w:rPr>
        <w:t>п</w:t>
      </w:r>
      <w:r w:rsidR="00812C3C" w:rsidRPr="00812C3C">
        <w:rPr>
          <w:color w:val="00201F"/>
          <w:lang w:eastAsia="ru-RU"/>
        </w:rPr>
        <w:t xml:space="preserve">одведены </w:t>
      </w:r>
      <w:r w:rsidR="00812C3C" w:rsidRPr="00812C3C">
        <w:t xml:space="preserve"> итоги работы м</w:t>
      </w:r>
      <w:bookmarkStart w:id="0" w:name="_GoBack"/>
      <w:bookmarkEnd w:id="0"/>
      <w:r w:rsidR="00812C3C" w:rsidRPr="00812C3C">
        <w:t xml:space="preserve">ежрайонного управления ПФР в городском округе города Брянска </w:t>
      </w:r>
      <w:r w:rsidR="00E62185">
        <w:t>(</w:t>
      </w:r>
      <w:proofErr w:type="gramStart"/>
      <w:r w:rsidR="00E62185">
        <w:t>МРУ</w:t>
      </w:r>
      <w:proofErr w:type="gramEnd"/>
      <w:r w:rsidR="00E62185">
        <w:t xml:space="preserve">) </w:t>
      </w:r>
      <w:r w:rsidR="00812C3C" w:rsidRPr="00812C3C">
        <w:t>в 3 квартале 2019 года</w:t>
      </w:r>
      <w:r w:rsidR="00812C3C">
        <w:t>.</w:t>
      </w:r>
      <w:r w:rsidR="004D39B6">
        <w:t xml:space="preserve"> </w:t>
      </w:r>
    </w:p>
    <w:p w:rsidR="001D44D1" w:rsidRDefault="00B64D90" w:rsidP="008414A8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E62185">
        <w:t>работе совещания</w:t>
      </w:r>
      <w:r>
        <w:t xml:space="preserve"> </w:t>
      </w:r>
      <w:r w:rsidR="00E9009B">
        <w:t xml:space="preserve">приняли </w:t>
      </w:r>
      <w:r>
        <w:t>участ</w:t>
      </w:r>
      <w:r w:rsidR="00E9009B">
        <w:t xml:space="preserve">ие </w:t>
      </w:r>
      <w:r>
        <w:t xml:space="preserve"> управляющий Отделением </w:t>
      </w:r>
      <w:r w:rsidR="00325DF0">
        <w:t xml:space="preserve">ПФР  по Брянской области </w:t>
      </w:r>
      <w:r w:rsidR="00271EA4">
        <w:t xml:space="preserve">Татьяна </w:t>
      </w:r>
      <w:proofErr w:type="spellStart"/>
      <w:r w:rsidR="00271EA4">
        <w:t>Серяк</w:t>
      </w:r>
      <w:proofErr w:type="spellEnd"/>
      <w:r>
        <w:t>, е</w:t>
      </w:r>
      <w:r w:rsidR="00DA74D3">
        <w:t>е</w:t>
      </w:r>
      <w:r>
        <w:t xml:space="preserve"> заместители, руководители отделов Отделения, </w:t>
      </w:r>
      <w:r w:rsidR="00E62185">
        <w:t xml:space="preserve">Клиентских служб, входящих в состав </w:t>
      </w:r>
      <w:proofErr w:type="gramStart"/>
      <w:r w:rsidR="00E62185">
        <w:t>МРУ</w:t>
      </w:r>
      <w:proofErr w:type="gramEnd"/>
      <w:r w:rsidR="000A12C9">
        <w:t>, начальники отделов Управления</w:t>
      </w:r>
      <w:r w:rsidR="00E62185">
        <w:t>.</w:t>
      </w:r>
    </w:p>
    <w:p w:rsidR="005D4F7D" w:rsidRDefault="001A2809" w:rsidP="008414A8">
      <w:pPr>
        <w:suppressAutoHyphens w:val="0"/>
        <w:autoSpaceDE w:val="0"/>
        <w:autoSpaceDN w:val="0"/>
        <w:adjustRightInd w:val="0"/>
        <w:ind w:firstLine="708"/>
        <w:jc w:val="both"/>
      </w:pPr>
      <w:r>
        <w:t>М</w:t>
      </w:r>
      <w:r w:rsidR="005D4F7D" w:rsidRPr="00812C3C">
        <w:t>ежрайонно</w:t>
      </w:r>
      <w:r w:rsidR="005D4F7D">
        <w:t>е</w:t>
      </w:r>
      <w:r w:rsidR="005D4F7D" w:rsidRPr="00812C3C">
        <w:t xml:space="preserve"> управлени</w:t>
      </w:r>
      <w:r w:rsidR="005D4F7D">
        <w:t>е</w:t>
      </w:r>
      <w:r w:rsidR="005D4F7D" w:rsidRPr="00812C3C">
        <w:t xml:space="preserve"> ПФР в городском округе города Брянска</w:t>
      </w:r>
      <w:r w:rsidR="004D39B6" w:rsidRPr="004D39B6">
        <w:t xml:space="preserve"> </w:t>
      </w:r>
      <w:r w:rsidR="004D39B6">
        <w:t>работает</w:t>
      </w:r>
      <w:r w:rsidR="004D39B6" w:rsidRPr="004D39B6">
        <w:t xml:space="preserve"> </w:t>
      </w:r>
      <w:r w:rsidR="004D39B6">
        <w:t>с июля 2019 года</w:t>
      </w:r>
      <w:r w:rsidR="005D4F7D">
        <w:t>.</w:t>
      </w:r>
      <w:r w:rsidR="009149BD" w:rsidRPr="009149BD">
        <w:t xml:space="preserve"> </w:t>
      </w:r>
      <w:r w:rsidR="009149BD">
        <w:t xml:space="preserve">Это самое крупное Управление ПФР на </w:t>
      </w:r>
      <w:proofErr w:type="spellStart"/>
      <w:r w:rsidR="009149BD">
        <w:t>Брянщине</w:t>
      </w:r>
      <w:proofErr w:type="spellEnd"/>
      <w:r w:rsidR="009149BD">
        <w:t xml:space="preserve">. </w:t>
      </w:r>
      <w:r w:rsidR="0099446D">
        <w:t xml:space="preserve"> В </w:t>
      </w:r>
      <w:r w:rsidR="003F1733">
        <w:t xml:space="preserve">его состав </w:t>
      </w:r>
      <w:r w:rsidR="0099446D">
        <w:t xml:space="preserve">вошли все районные управления ПФР в г. Брянске, а также управления </w:t>
      </w:r>
      <w:r w:rsidR="001F2355">
        <w:t xml:space="preserve">ПФР </w:t>
      </w:r>
      <w:r w:rsidR="0099446D">
        <w:t xml:space="preserve">Брянского района и </w:t>
      </w:r>
      <w:proofErr w:type="spellStart"/>
      <w:r w:rsidR="0099446D">
        <w:t>г</w:t>
      </w:r>
      <w:proofErr w:type="gramStart"/>
      <w:r w:rsidR="0099446D">
        <w:t>.С</w:t>
      </w:r>
      <w:proofErr w:type="gramEnd"/>
      <w:r w:rsidR="0099446D">
        <w:t>ельцо</w:t>
      </w:r>
      <w:proofErr w:type="spellEnd"/>
      <w:r w:rsidR="0099446D">
        <w:t>.</w:t>
      </w:r>
    </w:p>
    <w:p w:rsidR="00C95314" w:rsidRDefault="009149BD" w:rsidP="000A413C">
      <w:pPr>
        <w:suppressAutoHyphens w:val="0"/>
        <w:autoSpaceDE w:val="0"/>
        <w:autoSpaceDN w:val="0"/>
        <w:adjustRightInd w:val="0"/>
        <w:ind w:firstLine="708"/>
        <w:jc w:val="both"/>
      </w:pPr>
      <w:proofErr w:type="gramStart"/>
      <w:r>
        <w:t>МРУ</w:t>
      </w:r>
      <w:proofErr w:type="gramEnd"/>
      <w:r w:rsidR="002A007E">
        <w:t xml:space="preserve"> работает на восьми площадках и обслуживает  более 559 тысяч застрахованных лиц, в том числе – более 160 тысяч пенсионеров.</w:t>
      </w:r>
      <w:r w:rsidR="00273D64">
        <w:t xml:space="preserve"> </w:t>
      </w:r>
      <w:r w:rsidR="00C95314">
        <w:t>На выплату пенсий и иных выплат</w:t>
      </w:r>
      <w:r w:rsidR="005E0D82">
        <w:t xml:space="preserve"> всего за три месяца </w:t>
      </w:r>
      <w:r w:rsidR="00C95314">
        <w:t xml:space="preserve"> здесь было </w:t>
      </w:r>
      <w:r w:rsidR="009268C2">
        <w:t xml:space="preserve">направлено </w:t>
      </w:r>
      <w:r w:rsidR="00C95314">
        <w:t xml:space="preserve"> более 7</w:t>
      </w:r>
      <w:r w:rsidR="00651AB2">
        <w:t xml:space="preserve"> </w:t>
      </w:r>
      <w:r w:rsidR="00C95314">
        <w:t xml:space="preserve">млрд. 320 млн. рублей (бюджет </w:t>
      </w:r>
      <w:proofErr w:type="spellStart"/>
      <w:r w:rsidR="00C95314">
        <w:t>г</w:t>
      </w:r>
      <w:proofErr w:type="gramStart"/>
      <w:r w:rsidR="00C95314">
        <w:t>.Б</w:t>
      </w:r>
      <w:proofErr w:type="gramEnd"/>
      <w:r w:rsidR="00C95314">
        <w:t>рянска</w:t>
      </w:r>
      <w:proofErr w:type="spellEnd"/>
      <w:r w:rsidR="00C95314">
        <w:t xml:space="preserve">, для сравнения, </w:t>
      </w:r>
      <w:r w:rsidR="00651AB2">
        <w:t xml:space="preserve">- </w:t>
      </w:r>
      <w:r w:rsidR="00C95314">
        <w:t>12 млрд. рублей)</w:t>
      </w:r>
      <w:r w:rsidR="00095C52">
        <w:t>.</w:t>
      </w:r>
    </w:p>
    <w:p w:rsidR="001535EF" w:rsidRDefault="001535EF" w:rsidP="000A413C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Третий квартал 2019 года для </w:t>
      </w:r>
      <w:r w:rsidR="002F693D">
        <w:t xml:space="preserve">городского </w:t>
      </w:r>
      <w:proofErr w:type="gramStart"/>
      <w:r>
        <w:t>МРУ</w:t>
      </w:r>
      <w:proofErr w:type="gramEnd"/>
      <w:r w:rsidR="005A5B1F">
        <w:t xml:space="preserve"> </w:t>
      </w:r>
      <w:r>
        <w:t xml:space="preserve">– </w:t>
      </w:r>
      <w:r w:rsidR="002F693D">
        <w:t xml:space="preserve">это </w:t>
      </w:r>
      <w:r>
        <w:t>первый квартал работы</w:t>
      </w:r>
      <w:r w:rsidR="002F693D">
        <w:t xml:space="preserve"> в новых условиях, </w:t>
      </w:r>
      <w:r w:rsidR="005A5B1F">
        <w:t>период становления</w:t>
      </w:r>
      <w:r w:rsidR="00FB4227">
        <w:t xml:space="preserve">, анализ </w:t>
      </w:r>
      <w:r w:rsidR="00361F9A">
        <w:t xml:space="preserve"> </w:t>
      </w:r>
      <w:r w:rsidR="00FB4227">
        <w:t xml:space="preserve">ошибок </w:t>
      </w:r>
      <w:r w:rsidR="005A5B1F">
        <w:t xml:space="preserve"> и путь к успеху</w:t>
      </w:r>
      <w:r>
        <w:t>.</w:t>
      </w:r>
      <w:r w:rsidR="00AB0A3B">
        <w:t xml:space="preserve"> </w:t>
      </w:r>
    </w:p>
    <w:p w:rsidR="00C65D0E" w:rsidRDefault="00784563" w:rsidP="0001004A">
      <w:pPr>
        <w:ind w:firstLine="708"/>
        <w:jc w:val="both"/>
      </w:pPr>
      <w:r>
        <w:rPr>
          <w:rStyle w:val="af7"/>
          <w:b w:val="0"/>
        </w:rPr>
        <w:t xml:space="preserve">Об  итогах </w:t>
      </w:r>
      <w:r w:rsidRPr="00784563">
        <w:t xml:space="preserve">работы межрайонного управления ПФР в городском округе города Брянска в 3 квартале </w:t>
      </w:r>
      <w:r>
        <w:t xml:space="preserve">рассказала </w:t>
      </w:r>
      <w:r w:rsidR="006330AB">
        <w:t xml:space="preserve">управляющий Отделением Татьяна </w:t>
      </w:r>
      <w:proofErr w:type="spellStart"/>
      <w:r w:rsidR="006330AB">
        <w:t>Серяк</w:t>
      </w:r>
      <w:proofErr w:type="spellEnd"/>
      <w:r w:rsidR="006330AB">
        <w:t>.</w:t>
      </w:r>
      <w:r w:rsidR="002C192B">
        <w:t xml:space="preserve"> Она отметила, что </w:t>
      </w:r>
      <w:proofErr w:type="gramStart"/>
      <w:r w:rsidR="002C192B">
        <w:t>МРУ</w:t>
      </w:r>
      <w:proofErr w:type="gramEnd"/>
      <w:r w:rsidR="002C192B">
        <w:t xml:space="preserve"> работало в штатном режиме, стабильно. Не было задержек пенсии и обоснованных жалоб от населения.</w:t>
      </w:r>
    </w:p>
    <w:p w:rsidR="002C192B" w:rsidRDefault="00FB4227" w:rsidP="0096640F">
      <w:pPr>
        <w:ind w:firstLine="708"/>
        <w:jc w:val="both"/>
      </w:pPr>
      <w:r>
        <w:t>-</w:t>
      </w:r>
      <w:r w:rsidR="002E55DD">
        <w:t xml:space="preserve"> </w:t>
      </w:r>
      <w:r w:rsidR="00117366">
        <w:t xml:space="preserve">У </w:t>
      </w:r>
      <w:r w:rsidR="00B26580">
        <w:t xml:space="preserve">коллектива </w:t>
      </w:r>
      <w:proofErr w:type="gramStart"/>
      <w:r w:rsidR="00117366">
        <w:t>МРУ</w:t>
      </w:r>
      <w:proofErr w:type="gramEnd"/>
      <w:r w:rsidR="002E55DD">
        <w:t xml:space="preserve"> - </w:t>
      </w:r>
      <w:r w:rsidR="00117366">
        <w:t xml:space="preserve"> ква</w:t>
      </w:r>
      <w:r w:rsidR="00B26580">
        <w:t>л</w:t>
      </w:r>
      <w:r w:rsidR="00117366">
        <w:t>и</w:t>
      </w:r>
      <w:r w:rsidR="00B26580">
        <w:t>ф</w:t>
      </w:r>
      <w:r w:rsidR="00117366">
        <w:t>ицированные кадры, большой потенциал развития</w:t>
      </w:r>
      <w:r w:rsidR="00B26580">
        <w:t xml:space="preserve"> и достаточно знаний, чтобы стать лучшим в области</w:t>
      </w:r>
      <w:r>
        <w:t xml:space="preserve">, - сказала Татьяна </w:t>
      </w:r>
      <w:r w:rsidR="002E55DD">
        <w:t>Александровна</w:t>
      </w:r>
      <w:r w:rsidR="00117366">
        <w:t>.</w:t>
      </w:r>
    </w:p>
    <w:p w:rsidR="00916BDC" w:rsidRDefault="00AC1E7E" w:rsidP="009A4428">
      <w:pPr>
        <w:ind w:firstLine="708"/>
        <w:jc w:val="both"/>
      </w:pPr>
      <w:r>
        <w:t xml:space="preserve">Итоги </w:t>
      </w:r>
      <w:r w:rsidR="00B64D90" w:rsidRPr="003277C4">
        <w:t xml:space="preserve"> работы </w:t>
      </w:r>
      <w:r>
        <w:t xml:space="preserve">проанализировали </w:t>
      </w:r>
      <w:r w:rsidR="00B64D90" w:rsidRPr="003277C4">
        <w:t xml:space="preserve"> </w:t>
      </w:r>
      <w:r w:rsidR="00C8174C">
        <w:t xml:space="preserve">руководители Клиентских служб, входящих в состав </w:t>
      </w:r>
      <w:proofErr w:type="gramStart"/>
      <w:r w:rsidR="00C8174C">
        <w:t>МРУ</w:t>
      </w:r>
      <w:proofErr w:type="gramEnd"/>
      <w:r w:rsidR="00C8174C">
        <w:t>, руководители отделов Управления.</w:t>
      </w:r>
      <w:r w:rsidR="007405AD">
        <w:t xml:space="preserve"> </w:t>
      </w:r>
      <w:r w:rsidR="00916BDC">
        <w:t>Они отме</w:t>
      </w:r>
      <w:r w:rsidR="002E6248">
        <w:t>ча</w:t>
      </w:r>
      <w:r w:rsidR="00916BDC">
        <w:t xml:space="preserve">ли большую, всестороннюю  помощь Отделения в период становления </w:t>
      </w:r>
      <w:proofErr w:type="gramStart"/>
      <w:r w:rsidR="00916BDC">
        <w:t>МРУ</w:t>
      </w:r>
      <w:proofErr w:type="gramEnd"/>
      <w:r w:rsidR="002E6248">
        <w:t>, г</w:t>
      </w:r>
      <w:r w:rsidR="00916BDC">
        <w:t xml:space="preserve">оворили  об ошибках, которые </w:t>
      </w:r>
      <w:r w:rsidR="00DD6107">
        <w:t xml:space="preserve">еще </w:t>
      </w:r>
      <w:r w:rsidR="00A1227E">
        <w:t>имели место быть</w:t>
      </w:r>
      <w:r w:rsidR="00916BDC">
        <w:t>, рассказывали о детальном анализе каждого</w:t>
      </w:r>
      <w:r w:rsidR="007405AD">
        <w:t xml:space="preserve"> </w:t>
      </w:r>
      <w:r w:rsidR="00383BF9">
        <w:t xml:space="preserve">направления </w:t>
      </w:r>
      <w:r w:rsidR="002A3B3A">
        <w:t>деятельности</w:t>
      </w:r>
      <w:r w:rsidR="00916BDC">
        <w:t>.</w:t>
      </w:r>
    </w:p>
    <w:p w:rsidR="002E3876" w:rsidRDefault="00C6597B" w:rsidP="009A4428">
      <w:pPr>
        <w:ind w:firstLine="708"/>
        <w:jc w:val="both"/>
      </w:pPr>
      <w:proofErr w:type="gramStart"/>
      <w:r>
        <w:t>Выступающие не раз отмечали, что третий квартал был для Управления динамичным и успешным.</w:t>
      </w:r>
      <w:proofErr w:type="gramEnd"/>
      <w:r>
        <w:t xml:space="preserve"> </w:t>
      </w:r>
      <w:r w:rsidR="002E3876">
        <w:t>Первые три месяца работы показали</w:t>
      </w:r>
      <w:r w:rsidR="008A1DD2">
        <w:t xml:space="preserve">: </w:t>
      </w:r>
      <w:r w:rsidR="002E3876">
        <w:t xml:space="preserve"> коллективу присущи профессионализм, четкое планирование работы, взаимовыручка и поддержка</w:t>
      </w:r>
      <w:r w:rsidR="00906778">
        <w:t xml:space="preserve">, мотивация на успех. </w:t>
      </w:r>
    </w:p>
    <w:p w:rsidR="003E11D5" w:rsidRDefault="00586553" w:rsidP="009A4428">
      <w:pPr>
        <w:ind w:firstLine="708"/>
        <w:jc w:val="both"/>
      </w:pPr>
      <w:r>
        <w:t>П</w:t>
      </w:r>
      <w:r w:rsidR="003E11D5">
        <w:t xml:space="preserve">одводя итоги, начальник </w:t>
      </w:r>
      <w:r w:rsidR="003E11D5" w:rsidRPr="00812C3C">
        <w:t>межрайонного управления ПФР в городском округе города Брянска</w:t>
      </w:r>
      <w:r w:rsidR="003E11D5">
        <w:t xml:space="preserve"> Виктор Тимошин подчеркнул</w:t>
      </w:r>
      <w:r>
        <w:t xml:space="preserve">, что </w:t>
      </w:r>
      <w:r w:rsidR="00095C52">
        <w:t xml:space="preserve">перед Управлением была поставлена задача </w:t>
      </w:r>
      <w:proofErr w:type="gramStart"/>
      <w:r w:rsidR="00095C52">
        <w:t>провести</w:t>
      </w:r>
      <w:proofErr w:type="gramEnd"/>
      <w:r w:rsidR="00095C52">
        <w:t xml:space="preserve"> реорганизацию, не допустив снижения основных показателей деятельности. Работа всех подразделений была организована в сжатые сроки. </w:t>
      </w:r>
      <w:r w:rsidR="00B20E66">
        <w:t>Особое внимание уделялось Клиен</w:t>
      </w:r>
      <w:r w:rsidR="00F423AD">
        <w:t>тс</w:t>
      </w:r>
      <w:r w:rsidR="00B20E66">
        <w:t>ким службам</w:t>
      </w:r>
      <w:r w:rsidR="00F423AD">
        <w:t>, ведь э</w:t>
      </w:r>
      <w:r w:rsidR="00B20E66">
        <w:t xml:space="preserve">то лицо </w:t>
      </w:r>
      <w:proofErr w:type="gramStart"/>
      <w:r w:rsidR="00B20E66">
        <w:t>МРУ</w:t>
      </w:r>
      <w:proofErr w:type="gramEnd"/>
      <w:r w:rsidR="00B20E66">
        <w:t xml:space="preserve"> и качество работы Отделения </w:t>
      </w:r>
      <w:r w:rsidR="002A705D">
        <w:t xml:space="preserve">ПФР </w:t>
      </w:r>
      <w:r w:rsidR="00B20E66">
        <w:t>в целом.</w:t>
      </w:r>
      <w:r w:rsidR="00973115">
        <w:t xml:space="preserve"> </w:t>
      </w:r>
      <w:r w:rsidR="000E1121">
        <w:t>          </w:t>
      </w:r>
      <w:r w:rsidR="006C0A63">
        <w:t xml:space="preserve">- </w:t>
      </w:r>
      <w:r w:rsidR="000E1121">
        <w:t> </w:t>
      </w:r>
      <w:r w:rsidR="00973115">
        <w:t xml:space="preserve">Период становления позади. </w:t>
      </w:r>
      <w:r>
        <w:t xml:space="preserve">Управление готово </w:t>
      </w:r>
      <w:r w:rsidR="003E11D5">
        <w:t xml:space="preserve">качественно оказывать государственные услуги населению на территории </w:t>
      </w:r>
      <w:proofErr w:type="spellStart"/>
      <w:r w:rsidR="003E11D5">
        <w:t>г</w:t>
      </w:r>
      <w:proofErr w:type="gramStart"/>
      <w:r w:rsidR="003E11D5">
        <w:t>.Б</w:t>
      </w:r>
      <w:proofErr w:type="gramEnd"/>
      <w:r w:rsidR="003E11D5">
        <w:t>рянска</w:t>
      </w:r>
      <w:proofErr w:type="spellEnd"/>
      <w:r w:rsidR="003E11D5">
        <w:t xml:space="preserve">, Брянского района и </w:t>
      </w:r>
      <w:proofErr w:type="spellStart"/>
      <w:r w:rsidR="003E11D5">
        <w:t>г.Сельцо</w:t>
      </w:r>
      <w:proofErr w:type="spellEnd"/>
      <w:r w:rsidR="001222D8">
        <w:t xml:space="preserve">. В новом году </w:t>
      </w:r>
      <w:r w:rsidR="006C0A63">
        <w:t>мы</w:t>
      </w:r>
      <w:r w:rsidR="001222D8">
        <w:t xml:space="preserve"> планиру</w:t>
      </w:r>
      <w:r w:rsidR="006C0A63">
        <w:t>ем</w:t>
      </w:r>
      <w:r w:rsidR="001222D8">
        <w:t xml:space="preserve"> иметь стабильно высокие </w:t>
      </w:r>
      <w:proofErr w:type="gramStart"/>
      <w:r w:rsidR="001222D8">
        <w:t>показатели</w:t>
      </w:r>
      <w:proofErr w:type="gramEnd"/>
      <w:r w:rsidR="001222D8">
        <w:t xml:space="preserve"> и нацелены </w:t>
      </w:r>
      <w:r>
        <w:t xml:space="preserve"> </w:t>
      </w:r>
      <w:r w:rsidR="003E11D5">
        <w:t>бороться за первое место в рейтинге управлений ПФР Брянской области</w:t>
      </w:r>
      <w:r w:rsidR="006C0A63">
        <w:t>, - сказал Виктор Алексеевич</w:t>
      </w:r>
      <w:r>
        <w:t>.</w:t>
      </w:r>
    </w:p>
    <w:p w:rsidR="00B04A7F" w:rsidRDefault="00D96AF3" w:rsidP="009A4428">
      <w:pPr>
        <w:ind w:firstLine="708"/>
        <w:jc w:val="both"/>
      </w:pPr>
      <w:r>
        <w:t>В завершение встречи у</w:t>
      </w:r>
      <w:r w:rsidR="00B04A7F">
        <w:t xml:space="preserve">правляющий Отделением ПФР Татьяна </w:t>
      </w:r>
      <w:proofErr w:type="spellStart"/>
      <w:r w:rsidR="00B04A7F">
        <w:t>Серяк</w:t>
      </w:r>
      <w:proofErr w:type="spellEnd"/>
      <w:r w:rsidR="00B04A7F">
        <w:t xml:space="preserve"> поблагодарила коллектив за работу, пожелала всем крепкого здоровья, </w:t>
      </w:r>
      <w:r w:rsidR="00AE51F7">
        <w:t>удачи,</w:t>
      </w:r>
      <w:r w:rsidR="00B04A7F">
        <w:t xml:space="preserve"> успехов и</w:t>
      </w:r>
      <w:r w:rsidR="000E1121">
        <w:t>,</w:t>
      </w:r>
      <w:r w:rsidR="00B04A7F">
        <w:t xml:space="preserve"> конечно же</w:t>
      </w:r>
      <w:r w:rsidR="000E1121">
        <w:t>,</w:t>
      </w:r>
      <w:r w:rsidR="00B04A7F">
        <w:t xml:space="preserve"> – выполнения всех целевых установок.</w:t>
      </w:r>
    </w:p>
    <w:p w:rsidR="00332DAC" w:rsidRDefault="00332DAC" w:rsidP="009A4428">
      <w:pPr>
        <w:ind w:firstLine="708"/>
        <w:jc w:val="both"/>
      </w:pPr>
      <w:r>
        <w:t>29.10.19</w:t>
      </w:r>
    </w:p>
    <w:sectPr w:rsidR="00332DAC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82" w:rsidRDefault="00410F82">
      <w:r>
        <w:separator/>
      </w:r>
    </w:p>
  </w:endnote>
  <w:endnote w:type="continuationSeparator" w:id="0">
    <w:p w:rsidR="00410F82" w:rsidRDefault="0041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82" w:rsidRDefault="00410F82">
      <w:r>
        <w:separator/>
      </w:r>
    </w:p>
  </w:footnote>
  <w:footnote w:type="continuationSeparator" w:id="0">
    <w:p w:rsidR="00410F82" w:rsidRDefault="0041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C6" w:rsidRDefault="001B404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410F8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86006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1004A"/>
    <w:rsid w:val="00010C7F"/>
    <w:rsid w:val="000131E2"/>
    <w:rsid w:val="00015214"/>
    <w:rsid w:val="0001561B"/>
    <w:rsid w:val="00015950"/>
    <w:rsid w:val="000207ED"/>
    <w:rsid w:val="00021C02"/>
    <w:rsid w:val="00022893"/>
    <w:rsid w:val="0002403E"/>
    <w:rsid w:val="000240A9"/>
    <w:rsid w:val="000321D7"/>
    <w:rsid w:val="00033A5A"/>
    <w:rsid w:val="00033FD7"/>
    <w:rsid w:val="00034C0F"/>
    <w:rsid w:val="00036642"/>
    <w:rsid w:val="00036AC9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8151D"/>
    <w:rsid w:val="000826D5"/>
    <w:rsid w:val="00083062"/>
    <w:rsid w:val="00083074"/>
    <w:rsid w:val="000879D8"/>
    <w:rsid w:val="0009088D"/>
    <w:rsid w:val="00090998"/>
    <w:rsid w:val="000932DC"/>
    <w:rsid w:val="00094779"/>
    <w:rsid w:val="00095C52"/>
    <w:rsid w:val="0009619C"/>
    <w:rsid w:val="00096FFA"/>
    <w:rsid w:val="00097F49"/>
    <w:rsid w:val="000A11AB"/>
    <w:rsid w:val="000A12C9"/>
    <w:rsid w:val="000A3439"/>
    <w:rsid w:val="000A3EC0"/>
    <w:rsid w:val="000A413C"/>
    <w:rsid w:val="000A53AA"/>
    <w:rsid w:val="000A54CE"/>
    <w:rsid w:val="000A54FC"/>
    <w:rsid w:val="000A67C1"/>
    <w:rsid w:val="000A6C97"/>
    <w:rsid w:val="000A7F43"/>
    <w:rsid w:val="000B0755"/>
    <w:rsid w:val="000B4247"/>
    <w:rsid w:val="000B6F0B"/>
    <w:rsid w:val="000B747B"/>
    <w:rsid w:val="000B7D93"/>
    <w:rsid w:val="000C1354"/>
    <w:rsid w:val="000C1B68"/>
    <w:rsid w:val="000C26EA"/>
    <w:rsid w:val="000C3A2D"/>
    <w:rsid w:val="000C6DBC"/>
    <w:rsid w:val="000C79F3"/>
    <w:rsid w:val="000D050A"/>
    <w:rsid w:val="000D0DD2"/>
    <w:rsid w:val="000D105C"/>
    <w:rsid w:val="000D2C8B"/>
    <w:rsid w:val="000D47C3"/>
    <w:rsid w:val="000D52E3"/>
    <w:rsid w:val="000D5B57"/>
    <w:rsid w:val="000D6099"/>
    <w:rsid w:val="000D73E9"/>
    <w:rsid w:val="000E1121"/>
    <w:rsid w:val="000E273A"/>
    <w:rsid w:val="000E3176"/>
    <w:rsid w:val="000E47B0"/>
    <w:rsid w:val="000E5CB0"/>
    <w:rsid w:val="000F1267"/>
    <w:rsid w:val="000F441C"/>
    <w:rsid w:val="000F5783"/>
    <w:rsid w:val="000F5EB7"/>
    <w:rsid w:val="000F6925"/>
    <w:rsid w:val="000F7764"/>
    <w:rsid w:val="001018B4"/>
    <w:rsid w:val="0010374F"/>
    <w:rsid w:val="00103890"/>
    <w:rsid w:val="001053BC"/>
    <w:rsid w:val="00105794"/>
    <w:rsid w:val="00105CF9"/>
    <w:rsid w:val="001063EB"/>
    <w:rsid w:val="00107500"/>
    <w:rsid w:val="001077BD"/>
    <w:rsid w:val="001106CA"/>
    <w:rsid w:val="00113910"/>
    <w:rsid w:val="00115580"/>
    <w:rsid w:val="00117366"/>
    <w:rsid w:val="00121BAB"/>
    <w:rsid w:val="001222D8"/>
    <w:rsid w:val="00122E3A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3E32"/>
    <w:rsid w:val="00144525"/>
    <w:rsid w:val="00146E86"/>
    <w:rsid w:val="00146EEE"/>
    <w:rsid w:val="00147DDB"/>
    <w:rsid w:val="001527A8"/>
    <w:rsid w:val="001535EF"/>
    <w:rsid w:val="0015489C"/>
    <w:rsid w:val="001552B8"/>
    <w:rsid w:val="00156A73"/>
    <w:rsid w:val="0016047D"/>
    <w:rsid w:val="00160791"/>
    <w:rsid w:val="00164922"/>
    <w:rsid w:val="0016790E"/>
    <w:rsid w:val="00167F4A"/>
    <w:rsid w:val="00170DDC"/>
    <w:rsid w:val="00173C66"/>
    <w:rsid w:val="001774F7"/>
    <w:rsid w:val="00177633"/>
    <w:rsid w:val="00180444"/>
    <w:rsid w:val="001806C5"/>
    <w:rsid w:val="00180C49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1E59"/>
    <w:rsid w:val="001A2809"/>
    <w:rsid w:val="001A58BC"/>
    <w:rsid w:val="001A6A4E"/>
    <w:rsid w:val="001A6E05"/>
    <w:rsid w:val="001A7183"/>
    <w:rsid w:val="001B245C"/>
    <w:rsid w:val="001B2F9C"/>
    <w:rsid w:val="001B38B9"/>
    <w:rsid w:val="001B4042"/>
    <w:rsid w:val="001B4DE8"/>
    <w:rsid w:val="001B55D2"/>
    <w:rsid w:val="001B5C84"/>
    <w:rsid w:val="001B68FE"/>
    <w:rsid w:val="001C32A3"/>
    <w:rsid w:val="001D024E"/>
    <w:rsid w:val="001D2192"/>
    <w:rsid w:val="001D2C09"/>
    <w:rsid w:val="001D4018"/>
    <w:rsid w:val="001D44D1"/>
    <w:rsid w:val="001D4951"/>
    <w:rsid w:val="001D5C7F"/>
    <w:rsid w:val="001D60C9"/>
    <w:rsid w:val="001E01FB"/>
    <w:rsid w:val="001E0C39"/>
    <w:rsid w:val="001E1FDD"/>
    <w:rsid w:val="001E261C"/>
    <w:rsid w:val="001E302B"/>
    <w:rsid w:val="001E50A4"/>
    <w:rsid w:val="001E6588"/>
    <w:rsid w:val="001F1747"/>
    <w:rsid w:val="001F1A48"/>
    <w:rsid w:val="001F1E50"/>
    <w:rsid w:val="001F2355"/>
    <w:rsid w:val="001F278F"/>
    <w:rsid w:val="001F3D27"/>
    <w:rsid w:val="001F4AF1"/>
    <w:rsid w:val="001F4FD5"/>
    <w:rsid w:val="001F5654"/>
    <w:rsid w:val="001F6668"/>
    <w:rsid w:val="001F6A26"/>
    <w:rsid w:val="001F7B9B"/>
    <w:rsid w:val="0020033A"/>
    <w:rsid w:val="00200B7F"/>
    <w:rsid w:val="00202512"/>
    <w:rsid w:val="0020450A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6804"/>
    <w:rsid w:val="0021720D"/>
    <w:rsid w:val="002205FF"/>
    <w:rsid w:val="00221F38"/>
    <w:rsid w:val="002223F1"/>
    <w:rsid w:val="00222D4A"/>
    <w:rsid w:val="00223638"/>
    <w:rsid w:val="00223C9C"/>
    <w:rsid w:val="00225A3E"/>
    <w:rsid w:val="00225DCB"/>
    <w:rsid w:val="00226E91"/>
    <w:rsid w:val="002275EE"/>
    <w:rsid w:val="00227984"/>
    <w:rsid w:val="002343EA"/>
    <w:rsid w:val="00235146"/>
    <w:rsid w:val="00235BA1"/>
    <w:rsid w:val="00236811"/>
    <w:rsid w:val="002373B9"/>
    <w:rsid w:val="0024055D"/>
    <w:rsid w:val="00241710"/>
    <w:rsid w:val="00241BFC"/>
    <w:rsid w:val="00242219"/>
    <w:rsid w:val="00242791"/>
    <w:rsid w:val="00242C93"/>
    <w:rsid w:val="0024399E"/>
    <w:rsid w:val="00244DB7"/>
    <w:rsid w:val="00246D71"/>
    <w:rsid w:val="00250790"/>
    <w:rsid w:val="00250927"/>
    <w:rsid w:val="00250999"/>
    <w:rsid w:val="00251C03"/>
    <w:rsid w:val="00252E52"/>
    <w:rsid w:val="0025351D"/>
    <w:rsid w:val="00253A48"/>
    <w:rsid w:val="0025589F"/>
    <w:rsid w:val="00256905"/>
    <w:rsid w:val="00260429"/>
    <w:rsid w:val="0026354D"/>
    <w:rsid w:val="00263E6E"/>
    <w:rsid w:val="00264ECB"/>
    <w:rsid w:val="0026616B"/>
    <w:rsid w:val="00270C52"/>
    <w:rsid w:val="00271EA4"/>
    <w:rsid w:val="00271EF0"/>
    <w:rsid w:val="00271F4F"/>
    <w:rsid w:val="00273D64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6D"/>
    <w:rsid w:val="00294C79"/>
    <w:rsid w:val="002959A0"/>
    <w:rsid w:val="00295FBC"/>
    <w:rsid w:val="0029667F"/>
    <w:rsid w:val="002974D9"/>
    <w:rsid w:val="00297F26"/>
    <w:rsid w:val="002A007E"/>
    <w:rsid w:val="002A3B3A"/>
    <w:rsid w:val="002A552D"/>
    <w:rsid w:val="002A5D83"/>
    <w:rsid w:val="002A705D"/>
    <w:rsid w:val="002A77C7"/>
    <w:rsid w:val="002B0F4A"/>
    <w:rsid w:val="002B15B6"/>
    <w:rsid w:val="002B24B2"/>
    <w:rsid w:val="002B26F3"/>
    <w:rsid w:val="002B3F2D"/>
    <w:rsid w:val="002C192B"/>
    <w:rsid w:val="002C2F92"/>
    <w:rsid w:val="002C36A4"/>
    <w:rsid w:val="002C57A8"/>
    <w:rsid w:val="002C5C7D"/>
    <w:rsid w:val="002C71DC"/>
    <w:rsid w:val="002C74F4"/>
    <w:rsid w:val="002D508B"/>
    <w:rsid w:val="002D7451"/>
    <w:rsid w:val="002D7B25"/>
    <w:rsid w:val="002E3560"/>
    <w:rsid w:val="002E3800"/>
    <w:rsid w:val="002E3876"/>
    <w:rsid w:val="002E45B2"/>
    <w:rsid w:val="002E4E29"/>
    <w:rsid w:val="002E55DD"/>
    <w:rsid w:val="002E6248"/>
    <w:rsid w:val="002F07AB"/>
    <w:rsid w:val="002F0EBF"/>
    <w:rsid w:val="002F1B0D"/>
    <w:rsid w:val="002F4A0A"/>
    <w:rsid w:val="002F5860"/>
    <w:rsid w:val="002F693D"/>
    <w:rsid w:val="002F769A"/>
    <w:rsid w:val="002F7F1A"/>
    <w:rsid w:val="0030066F"/>
    <w:rsid w:val="00300833"/>
    <w:rsid w:val="00300BBC"/>
    <w:rsid w:val="00302181"/>
    <w:rsid w:val="00304C28"/>
    <w:rsid w:val="00305A51"/>
    <w:rsid w:val="00306C19"/>
    <w:rsid w:val="003074B4"/>
    <w:rsid w:val="00311472"/>
    <w:rsid w:val="003122E4"/>
    <w:rsid w:val="00312F5B"/>
    <w:rsid w:val="003130C8"/>
    <w:rsid w:val="003138D3"/>
    <w:rsid w:val="003159E4"/>
    <w:rsid w:val="003173A1"/>
    <w:rsid w:val="00317581"/>
    <w:rsid w:val="00321D0A"/>
    <w:rsid w:val="00322599"/>
    <w:rsid w:val="0032348E"/>
    <w:rsid w:val="0032502D"/>
    <w:rsid w:val="00325DF0"/>
    <w:rsid w:val="0032611A"/>
    <w:rsid w:val="003271FE"/>
    <w:rsid w:val="003277C4"/>
    <w:rsid w:val="00327C13"/>
    <w:rsid w:val="0033109A"/>
    <w:rsid w:val="00332DAC"/>
    <w:rsid w:val="00333731"/>
    <w:rsid w:val="003343F4"/>
    <w:rsid w:val="003344D7"/>
    <w:rsid w:val="00336F7A"/>
    <w:rsid w:val="00341747"/>
    <w:rsid w:val="003432E7"/>
    <w:rsid w:val="00345108"/>
    <w:rsid w:val="00347CC0"/>
    <w:rsid w:val="00351E3D"/>
    <w:rsid w:val="00354E67"/>
    <w:rsid w:val="0035575F"/>
    <w:rsid w:val="003562DA"/>
    <w:rsid w:val="00360932"/>
    <w:rsid w:val="00360A1C"/>
    <w:rsid w:val="0036156A"/>
    <w:rsid w:val="00361F9A"/>
    <w:rsid w:val="003633F4"/>
    <w:rsid w:val="00363A11"/>
    <w:rsid w:val="00365753"/>
    <w:rsid w:val="00365C06"/>
    <w:rsid w:val="00365F63"/>
    <w:rsid w:val="00366FD7"/>
    <w:rsid w:val="003674AC"/>
    <w:rsid w:val="0037102A"/>
    <w:rsid w:val="0037238A"/>
    <w:rsid w:val="0037258D"/>
    <w:rsid w:val="00372DEB"/>
    <w:rsid w:val="00373650"/>
    <w:rsid w:val="003774E0"/>
    <w:rsid w:val="00380399"/>
    <w:rsid w:val="003806FA"/>
    <w:rsid w:val="003812C7"/>
    <w:rsid w:val="003816A9"/>
    <w:rsid w:val="00383BF9"/>
    <w:rsid w:val="00384452"/>
    <w:rsid w:val="003844E7"/>
    <w:rsid w:val="00385ED0"/>
    <w:rsid w:val="00387B83"/>
    <w:rsid w:val="00390455"/>
    <w:rsid w:val="00390987"/>
    <w:rsid w:val="003914F1"/>
    <w:rsid w:val="00391541"/>
    <w:rsid w:val="00394471"/>
    <w:rsid w:val="0039463F"/>
    <w:rsid w:val="00397DCD"/>
    <w:rsid w:val="00397E9E"/>
    <w:rsid w:val="003A05AA"/>
    <w:rsid w:val="003A32FC"/>
    <w:rsid w:val="003A333F"/>
    <w:rsid w:val="003A3B7B"/>
    <w:rsid w:val="003A3C73"/>
    <w:rsid w:val="003A4601"/>
    <w:rsid w:val="003A4E7A"/>
    <w:rsid w:val="003A5930"/>
    <w:rsid w:val="003A5F73"/>
    <w:rsid w:val="003A7BEF"/>
    <w:rsid w:val="003B13DE"/>
    <w:rsid w:val="003B7F9D"/>
    <w:rsid w:val="003B7FDE"/>
    <w:rsid w:val="003C0945"/>
    <w:rsid w:val="003C37A2"/>
    <w:rsid w:val="003C590E"/>
    <w:rsid w:val="003C6E43"/>
    <w:rsid w:val="003C7C81"/>
    <w:rsid w:val="003D11EB"/>
    <w:rsid w:val="003D1E7D"/>
    <w:rsid w:val="003D253A"/>
    <w:rsid w:val="003D2B84"/>
    <w:rsid w:val="003D5C3D"/>
    <w:rsid w:val="003D7335"/>
    <w:rsid w:val="003E11D5"/>
    <w:rsid w:val="003E2049"/>
    <w:rsid w:val="003E39BD"/>
    <w:rsid w:val="003E4A39"/>
    <w:rsid w:val="003E6996"/>
    <w:rsid w:val="003E7357"/>
    <w:rsid w:val="003F06CD"/>
    <w:rsid w:val="003F1733"/>
    <w:rsid w:val="003F19A8"/>
    <w:rsid w:val="003F4502"/>
    <w:rsid w:val="003F4EA6"/>
    <w:rsid w:val="003F4F0F"/>
    <w:rsid w:val="003F5FB7"/>
    <w:rsid w:val="00400D84"/>
    <w:rsid w:val="004019EB"/>
    <w:rsid w:val="00401C92"/>
    <w:rsid w:val="0040277F"/>
    <w:rsid w:val="00402C23"/>
    <w:rsid w:val="00406B38"/>
    <w:rsid w:val="004102CA"/>
    <w:rsid w:val="00410F82"/>
    <w:rsid w:val="00411C59"/>
    <w:rsid w:val="00415F34"/>
    <w:rsid w:val="00415F3C"/>
    <w:rsid w:val="00417E4F"/>
    <w:rsid w:val="00420E46"/>
    <w:rsid w:val="00420EC8"/>
    <w:rsid w:val="004216B8"/>
    <w:rsid w:val="00423AB3"/>
    <w:rsid w:val="00424053"/>
    <w:rsid w:val="00425ED5"/>
    <w:rsid w:val="00426155"/>
    <w:rsid w:val="0042698C"/>
    <w:rsid w:val="00426A07"/>
    <w:rsid w:val="00427897"/>
    <w:rsid w:val="004301C6"/>
    <w:rsid w:val="00430D01"/>
    <w:rsid w:val="00431790"/>
    <w:rsid w:val="00432DE8"/>
    <w:rsid w:val="00436032"/>
    <w:rsid w:val="00436BDA"/>
    <w:rsid w:val="00441923"/>
    <w:rsid w:val="004436B0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665"/>
    <w:rsid w:val="00461D93"/>
    <w:rsid w:val="00461E28"/>
    <w:rsid w:val="00462896"/>
    <w:rsid w:val="00463BA9"/>
    <w:rsid w:val="00464730"/>
    <w:rsid w:val="00465454"/>
    <w:rsid w:val="00465671"/>
    <w:rsid w:val="00465DDC"/>
    <w:rsid w:val="00466371"/>
    <w:rsid w:val="00466AA3"/>
    <w:rsid w:val="00471619"/>
    <w:rsid w:val="00472314"/>
    <w:rsid w:val="00472381"/>
    <w:rsid w:val="00474022"/>
    <w:rsid w:val="0047597B"/>
    <w:rsid w:val="00476598"/>
    <w:rsid w:val="00476821"/>
    <w:rsid w:val="00476934"/>
    <w:rsid w:val="0048084A"/>
    <w:rsid w:val="00480C25"/>
    <w:rsid w:val="00481397"/>
    <w:rsid w:val="004820D7"/>
    <w:rsid w:val="00482CBD"/>
    <w:rsid w:val="004835F2"/>
    <w:rsid w:val="00484361"/>
    <w:rsid w:val="00484921"/>
    <w:rsid w:val="004865C6"/>
    <w:rsid w:val="00492463"/>
    <w:rsid w:val="00492F19"/>
    <w:rsid w:val="004974F4"/>
    <w:rsid w:val="004975F4"/>
    <w:rsid w:val="00497DDE"/>
    <w:rsid w:val="00497F20"/>
    <w:rsid w:val="004A0635"/>
    <w:rsid w:val="004A1591"/>
    <w:rsid w:val="004A33EB"/>
    <w:rsid w:val="004A6FED"/>
    <w:rsid w:val="004B0BB0"/>
    <w:rsid w:val="004B21B7"/>
    <w:rsid w:val="004B4781"/>
    <w:rsid w:val="004C08F7"/>
    <w:rsid w:val="004C1000"/>
    <w:rsid w:val="004C1CC4"/>
    <w:rsid w:val="004C1FAF"/>
    <w:rsid w:val="004C4692"/>
    <w:rsid w:val="004C5933"/>
    <w:rsid w:val="004C6D2C"/>
    <w:rsid w:val="004C74BB"/>
    <w:rsid w:val="004D0A82"/>
    <w:rsid w:val="004D0DD3"/>
    <w:rsid w:val="004D2356"/>
    <w:rsid w:val="004D33B4"/>
    <w:rsid w:val="004D39B6"/>
    <w:rsid w:val="004D4B16"/>
    <w:rsid w:val="004D5F62"/>
    <w:rsid w:val="004D62D8"/>
    <w:rsid w:val="004E2FA7"/>
    <w:rsid w:val="004E3BE8"/>
    <w:rsid w:val="004E3C6D"/>
    <w:rsid w:val="004E40C8"/>
    <w:rsid w:val="004E4340"/>
    <w:rsid w:val="004E5BEC"/>
    <w:rsid w:val="004E6617"/>
    <w:rsid w:val="004F3BBD"/>
    <w:rsid w:val="004F71EC"/>
    <w:rsid w:val="004F7AA8"/>
    <w:rsid w:val="00500F1D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B51"/>
    <w:rsid w:val="005317A1"/>
    <w:rsid w:val="0053277E"/>
    <w:rsid w:val="00534FB7"/>
    <w:rsid w:val="0053563B"/>
    <w:rsid w:val="00535C7C"/>
    <w:rsid w:val="00535F3E"/>
    <w:rsid w:val="0054031F"/>
    <w:rsid w:val="005412D1"/>
    <w:rsid w:val="00541C1A"/>
    <w:rsid w:val="005428A2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4D69"/>
    <w:rsid w:val="00565B28"/>
    <w:rsid w:val="00566308"/>
    <w:rsid w:val="005711B5"/>
    <w:rsid w:val="0057192D"/>
    <w:rsid w:val="0057318E"/>
    <w:rsid w:val="0057373B"/>
    <w:rsid w:val="00573D29"/>
    <w:rsid w:val="00575337"/>
    <w:rsid w:val="005802BB"/>
    <w:rsid w:val="00580858"/>
    <w:rsid w:val="0058273F"/>
    <w:rsid w:val="00582A79"/>
    <w:rsid w:val="0058355A"/>
    <w:rsid w:val="005849FD"/>
    <w:rsid w:val="00585A6C"/>
    <w:rsid w:val="00586006"/>
    <w:rsid w:val="00586553"/>
    <w:rsid w:val="00586A6D"/>
    <w:rsid w:val="00587536"/>
    <w:rsid w:val="00591D76"/>
    <w:rsid w:val="00593614"/>
    <w:rsid w:val="00594292"/>
    <w:rsid w:val="00595C22"/>
    <w:rsid w:val="0059687B"/>
    <w:rsid w:val="005A0896"/>
    <w:rsid w:val="005A1908"/>
    <w:rsid w:val="005A5B1F"/>
    <w:rsid w:val="005A6FF4"/>
    <w:rsid w:val="005A731E"/>
    <w:rsid w:val="005A7DDA"/>
    <w:rsid w:val="005B010A"/>
    <w:rsid w:val="005B02A2"/>
    <w:rsid w:val="005B2B68"/>
    <w:rsid w:val="005B4B5C"/>
    <w:rsid w:val="005C0443"/>
    <w:rsid w:val="005C04B5"/>
    <w:rsid w:val="005C21FB"/>
    <w:rsid w:val="005C2682"/>
    <w:rsid w:val="005C2A7A"/>
    <w:rsid w:val="005C40A1"/>
    <w:rsid w:val="005C47E0"/>
    <w:rsid w:val="005C6347"/>
    <w:rsid w:val="005C7B5E"/>
    <w:rsid w:val="005C7DC9"/>
    <w:rsid w:val="005D211A"/>
    <w:rsid w:val="005D3B29"/>
    <w:rsid w:val="005D4F7D"/>
    <w:rsid w:val="005D762B"/>
    <w:rsid w:val="005D7774"/>
    <w:rsid w:val="005D782B"/>
    <w:rsid w:val="005E0D82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37FC"/>
    <w:rsid w:val="00604ECD"/>
    <w:rsid w:val="006053ED"/>
    <w:rsid w:val="00605C3B"/>
    <w:rsid w:val="00606BDE"/>
    <w:rsid w:val="006076CE"/>
    <w:rsid w:val="00607B3A"/>
    <w:rsid w:val="0061403E"/>
    <w:rsid w:val="00615641"/>
    <w:rsid w:val="00615A5C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62D"/>
    <w:rsid w:val="00632AFD"/>
    <w:rsid w:val="00632B06"/>
    <w:rsid w:val="00633096"/>
    <w:rsid w:val="006330AB"/>
    <w:rsid w:val="00637076"/>
    <w:rsid w:val="0063712A"/>
    <w:rsid w:val="0064045E"/>
    <w:rsid w:val="0064080A"/>
    <w:rsid w:val="006419BF"/>
    <w:rsid w:val="00642851"/>
    <w:rsid w:val="00642A6F"/>
    <w:rsid w:val="0064312E"/>
    <w:rsid w:val="00643972"/>
    <w:rsid w:val="00644A4A"/>
    <w:rsid w:val="00646529"/>
    <w:rsid w:val="006466E1"/>
    <w:rsid w:val="006473D7"/>
    <w:rsid w:val="0065083E"/>
    <w:rsid w:val="00651AB2"/>
    <w:rsid w:val="00652417"/>
    <w:rsid w:val="00652A4A"/>
    <w:rsid w:val="0065363C"/>
    <w:rsid w:val="0065368D"/>
    <w:rsid w:val="00654BF3"/>
    <w:rsid w:val="00656B9F"/>
    <w:rsid w:val="00660745"/>
    <w:rsid w:val="0066208E"/>
    <w:rsid w:val="00664964"/>
    <w:rsid w:val="0066542E"/>
    <w:rsid w:val="00667562"/>
    <w:rsid w:val="006701C6"/>
    <w:rsid w:val="00670B56"/>
    <w:rsid w:val="00672D94"/>
    <w:rsid w:val="006749D0"/>
    <w:rsid w:val="00675785"/>
    <w:rsid w:val="006765C0"/>
    <w:rsid w:val="00676E8F"/>
    <w:rsid w:val="006774FF"/>
    <w:rsid w:val="006818FA"/>
    <w:rsid w:val="006831F0"/>
    <w:rsid w:val="0068325A"/>
    <w:rsid w:val="00683787"/>
    <w:rsid w:val="006846DF"/>
    <w:rsid w:val="00684D34"/>
    <w:rsid w:val="00685D76"/>
    <w:rsid w:val="00685DD0"/>
    <w:rsid w:val="00686A3D"/>
    <w:rsid w:val="00686E81"/>
    <w:rsid w:val="006873A4"/>
    <w:rsid w:val="0069163E"/>
    <w:rsid w:val="00695392"/>
    <w:rsid w:val="00695CD5"/>
    <w:rsid w:val="006967F3"/>
    <w:rsid w:val="006A14D2"/>
    <w:rsid w:val="006A151B"/>
    <w:rsid w:val="006A3F21"/>
    <w:rsid w:val="006A4D26"/>
    <w:rsid w:val="006A7E27"/>
    <w:rsid w:val="006A7EE8"/>
    <w:rsid w:val="006B11D3"/>
    <w:rsid w:val="006B1CFF"/>
    <w:rsid w:val="006B4E23"/>
    <w:rsid w:val="006B4EB4"/>
    <w:rsid w:val="006B4F69"/>
    <w:rsid w:val="006B6FFD"/>
    <w:rsid w:val="006C0A63"/>
    <w:rsid w:val="006C1310"/>
    <w:rsid w:val="006C1E6B"/>
    <w:rsid w:val="006C21D3"/>
    <w:rsid w:val="006C3082"/>
    <w:rsid w:val="006C364F"/>
    <w:rsid w:val="006C400A"/>
    <w:rsid w:val="006C4408"/>
    <w:rsid w:val="006C4D32"/>
    <w:rsid w:val="006C6325"/>
    <w:rsid w:val="006C75F4"/>
    <w:rsid w:val="006D1EDA"/>
    <w:rsid w:val="006D5398"/>
    <w:rsid w:val="006D555C"/>
    <w:rsid w:val="006D7AF2"/>
    <w:rsid w:val="006E0626"/>
    <w:rsid w:val="006E5099"/>
    <w:rsid w:val="006E51D8"/>
    <w:rsid w:val="006E7886"/>
    <w:rsid w:val="006F019D"/>
    <w:rsid w:val="006F11BB"/>
    <w:rsid w:val="006F2099"/>
    <w:rsid w:val="006F2307"/>
    <w:rsid w:val="006F4CC4"/>
    <w:rsid w:val="006F4D38"/>
    <w:rsid w:val="006F6D51"/>
    <w:rsid w:val="007051A1"/>
    <w:rsid w:val="007056BB"/>
    <w:rsid w:val="00705A8E"/>
    <w:rsid w:val="007063C6"/>
    <w:rsid w:val="00706512"/>
    <w:rsid w:val="0071026D"/>
    <w:rsid w:val="007139CD"/>
    <w:rsid w:val="007140F0"/>
    <w:rsid w:val="00716098"/>
    <w:rsid w:val="00722C83"/>
    <w:rsid w:val="007238BC"/>
    <w:rsid w:val="00725F6A"/>
    <w:rsid w:val="00730077"/>
    <w:rsid w:val="00730729"/>
    <w:rsid w:val="00731916"/>
    <w:rsid w:val="00731DB0"/>
    <w:rsid w:val="007335B7"/>
    <w:rsid w:val="00733BA6"/>
    <w:rsid w:val="00733F94"/>
    <w:rsid w:val="00734056"/>
    <w:rsid w:val="007405AD"/>
    <w:rsid w:val="007412C9"/>
    <w:rsid w:val="00745044"/>
    <w:rsid w:val="00746BF9"/>
    <w:rsid w:val="00746C3D"/>
    <w:rsid w:val="00746F4F"/>
    <w:rsid w:val="00750B59"/>
    <w:rsid w:val="00750C1F"/>
    <w:rsid w:val="00750F02"/>
    <w:rsid w:val="0075114D"/>
    <w:rsid w:val="00752395"/>
    <w:rsid w:val="00752BF8"/>
    <w:rsid w:val="00754CA3"/>
    <w:rsid w:val="00760DAA"/>
    <w:rsid w:val="0076232A"/>
    <w:rsid w:val="00762673"/>
    <w:rsid w:val="0076345C"/>
    <w:rsid w:val="007635D5"/>
    <w:rsid w:val="0076539F"/>
    <w:rsid w:val="00765B17"/>
    <w:rsid w:val="0076752C"/>
    <w:rsid w:val="00770F14"/>
    <w:rsid w:val="00772A61"/>
    <w:rsid w:val="00772BAF"/>
    <w:rsid w:val="00772D20"/>
    <w:rsid w:val="00773D4C"/>
    <w:rsid w:val="00774979"/>
    <w:rsid w:val="00774C31"/>
    <w:rsid w:val="00775D7B"/>
    <w:rsid w:val="0077633E"/>
    <w:rsid w:val="00776461"/>
    <w:rsid w:val="00776CD4"/>
    <w:rsid w:val="0078063C"/>
    <w:rsid w:val="00780B19"/>
    <w:rsid w:val="007835BD"/>
    <w:rsid w:val="00784563"/>
    <w:rsid w:val="0079241E"/>
    <w:rsid w:val="00792D98"/>
    <w:rsid w:val="00796B99"/>
    <w:rsid w:val="007A0DD1"/>
    <w:rsid w:val="007A2DF0"/>
    <w:rsid w:val="007A36B5"/>
    <w:rsid w:val="007A6490"/>
    <w:rsid w:val="007A72E3"/>
    <w:rsid w:val="007B5498"/>
    <w:rsid w:val="007B644A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6DC6"/>
    <w:rsid w:val="007D75A3"/>
    <w:rsid w:val="007D7817"/>
    <w:rsid w:val="007E06F9"/>
    <w:rsid w:val="007E14A9"/>
    <w:rsid w:val="007E2700"/>
    <w:rsid w:val="007E3179"/>
    <w:rsid w:val="007E40A1"/>
    <w:rsid w:val="007E4C7C"/>
    <w:rsid w:val="007E4D27"/>
    <w:rsid w:val="007E51FF"/>
    <w:rsid w:val="007F08CB"/>
    <w:rsid w:val="007F167B"/>
    <w:rsid w:val="007F2075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0AF7"/>
    <w:rsid w:val="00812C3C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B5A"/>
    <w:rsid w:val="00834EA4"/>
    <w:rsid w:val="00837386"/>
    <w:rsid w:val="008373B1"/>
    <w:rsid w:val="00840316"/>
    <w:rsid w:val="00840B4A"/>
    <w:rsid w:val="008414A8"/>
    <w:rsid w:val="00843372"/>
    <w:rsid w:val="0084626E"/>
    <w:rsid w:val="0084697F"/>
    <w:rsid w:val="0084704E"/>
    <w:rsid w:val="00847E91"/>
    <w:rsid w:val="00850099"/>
    <w:rsid w:val="00851531"/>
    <w:rsid w:val="00851C31"/>
    <w:rsid w:val="008525BD"/>
    <w:rsid w:val="0085390C"/>
    <w:rsid w:val="00857F2B"/>
    <w:rsid w:val="008606FB"/>
    <w:rsid w:val="00867115"/>
    <w:rsid w:val="00867207"/>
    <w:rsid w:val="008724C2"/>
    <w:rsid w:val="0087252C"/>
    <w:rsid w:val="00874260"/>
    <w:rsid w:val="00875219"/>
    <w:rsid w:val="00875357"/>
    <w:rsid w:val="0087621F"/>
    <w:rsid w:val="008806DC"/>
    <w:rsid w:val="00881950"/>
    <w:rsid w:val="00882094"/>
    <w:rsid w:val="008822C5"/>
    <w:rsid w:val="00882DCC"/>
    <w:rsid w:val="00885019"/>
    <w:rsid w:val="00887386"/>
    <w:rsid w:val="008915C0"/>
    <w:rsid w:val="008922FC"/>
    <w:rsid w:val="0089701F"/>
    <w:rsid w:val="008A1B93"/>
    <w:rsid w:val="008A1CF8"/>
    <w:rsid w:val="008A1DD2"/>
    <w:rsid w:val="008A2039"/>
    <w:rsid w:val="008A2522"/>
    <w:rsid w:val="008A3A42"/>
    <w:rsid w:val="008A471E"/>
    <w:rsid w:val="008A5C6C"/>
    <w:rsid w:val="008A7452"/>
    <w:rsid w:val="008B562E"/>
    <w:rsid w:val="008B5EA6"/>
    <w:rsid w:val="008B63E2"/>
    <w:rsid w:val="008B79BF"/>
    <w:rsid w:val="008C0C2B"/>
    <w:rsid w:val="008C26B1"/>
    <w:rsid w:val="008C2E60"/>
    <w:rsid w:val="008C373E"/>
    <w:rsid w:val="008C5D19"/>
    <w:rsid w:val="008C5F4E"/>
    <w:rsid w:val="008C62D1"/>
    <w:rsid w:val="008C6455"/>
    <w:rsid w:val="008C78F4"/>
    <w:rsid w:val="008C7B1E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0EF6"/>
    <w:rsid w:val="00902171"/>
    <w:rsid w:val="009027B8"/>
    <w:rsid w:val="009027CA"/>
    <w:rsid w:val="00903175"/>
    <w:rsid w:val="00903B96"/>
    <w:rsid w:val="00904261"/>
    <w:rsid w:val="0090588D"/>
    <w:rsid w:val="00906778"/>
    <w:rsid w:val="00906A1B"/>
    <w:rsid w:val="009075EF"/>
    <w:rsid w:val="00910112"/>
    <w:rsid w:val="0091442E"/>
    <w:rsid w:val="009149BD"/>
    <w:rsid w:val="0091583D"/>
    <w:rsid w:val="00916BDC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8C2"/>
    <w:rsid w:val="00926BDF"/>
    <w:rsid w:val="00932D3D"/>
    <w:rsid w:val="0093326C"/>
    <w:rsid w:val="009338F0"/>
    <w:rsid w:val="00935ADA"/>
    <w:rsid w:val="00935F68"/>
    <w:rsid w:val="00936806"/>
    <w:rsid w:val="00936CC6"/>
    <w:rsid w:val="00936E22"/>
    <w:rsid w:val="00937893"/>
    <w:rsid w:val="0094021B"/>
    <w:rsid w:val="00940269"/>
    <w:rsid w:val="00940B6B"/>
    <w:rsid w:val="009439AA"/>
    <w:rsid w:val="00947637"/>
    <w:rsid w:val="0095135E"/>
    <w:rsid w:val="0095167E"/>
    <w:rsid w:val="00952283"/>
    <w:rsid w:val="00952B03"/>
    <w:rsid w:val="00953889"/>
    <w:rsid w:val="00953DE2"/>
    <w:rsid w:val="009553CB"/>
    <w:rsid w:val="00956417"/>
    <w:rsid w:val="009611EC"/>
    <w:rsid w:val="009617DF"/>
    <w:rsid w:val="009622A3"/>
    <w:rsid w:val="00963057"/>
    <w:rsid w:val="00963063"/>
    <w:rsid w:val="0096640F"/>
    <w:rsid w:val="00966978"/>
    <w:rsid w:val="00967C1F"/>
    <w:rsid w:val="00972E5A"/>
    <w:rsid w:val="00973115"/>
    <w:rsid w:val="009824B6"/>
    <w:rsid w:val="00982AE5"/>
    <w:rsid w:val="00982D78"/>
    <w:rsid w:val="009856CD"/>
    <w:rsid w:val="0098624C"/>
    <w:rsid w:val="00986BB9"/>
    <w:rsid w:val="0098714D"/>
    <w:rsid w:val="00990C5C"/>
    <w:rsid w:val="00992CFD"/>
    <w:rsid w:val="009931E4"/>
    <w:rsid w:val="00993B67"/>
    <w:rsid w:val="00994242"/>
    <w:rsid w:val="0099446D"/>
    <w:rsid w:val="00995A1C"/>
    <w:rsid w:val="009969D5"/>
    <w:rsid w:val="009A1F3F"/>
    <w:rsid w:val="009A1F7F"/>
    <w:rsid w:val="009A408A"/>
    <w:rsid w:val="009A4428"/>
    <w:rsid w:val="009A58A7"/>
    <w:rsid w:val="009B014F"/>
    <w:rsid w:val="009B1616"/>
    <w:rsid w:val="009B27EF"/>
    <w:rsid w:val="009B2B8D"/>
    <w:rsid w:val="009B5A28"/>
    <w:rsid w:val="009C0D54"/>
    <w:rsid w:val="009C1031"/>
    <w:rsid w:val="009C1246"/>
    <w:rsid w:val="009C4486"/>
    <w:rsid w:val="009C54F1"/>
    <w:rsid w:val="009C71E8"/>
    <w:rsid w:val="009D1137"/>
    <w:rsid w:val="009D1604"/>
    <w:rsid w:val="009D49D0"/>
    <w:rsid w:val="009D6C34"/>
    <w:rsid w:val="009D76A7"/>
    <w:rsid w:val="009D7B4D"/>
    <w:rsid w:val="009E1750"/>
    <w:rsid w:val="009E1B0B"/>
    <w:rsid w:val="009E46FA"/>
    <w:rsid w:val="009E4D18"/>
    <w:rsid w:val="009E7E47"/>
    <w:rsid w:val="009F2804"/>
    <w:rsid w:val="009F6D0F"/>
    <w:rsid w:val="009F7AE3"/>
    <w:rsid w:val="00A01798"/>
    <w:rsid w:val="00A02F16"/>
    <w:rsid w:val="00A04264"/>
    <w:rsid w:val="00A05405"/>
    <w:rsid w:val="00A065B2"/>
    <w:rsid w:val="00A06C4A"/>
    <w:rsid w:val="00A06D3D"/>
    <w:rsid w:val="00A07820"/>
    <w:rsid w:val="00A10A46"/>
    <w:rsid w:val="00A11DB8"/>
    <w:rsid w:val="00A12139"/>
    <w:rsid w:val="00A1227E"/>
    <w:rsid w:val="00A12F95"/>
    <w:rsid w:val="00A142A6"/>
    <w:rsid w:val="00A16155"/>
    <w:rsid w:val="00A16807"/>
    <w:rsid w:val="00A1783C"/>
    <w:rsid w:val="00A1798D"/>
    <w:rsid w:val="00A17B56"/>
    <w:rsid w:val="00A212D9"/>
    <w:rsid w:val="00A237C3"/>
    <w:rsid w:val="00A254E2"/>
    <w:rsid w:val="00A25686"/>
    <w:rsid w:val="00A25F19"/>
    <w:rsid w:val="00A26204"/>
    <w:rsid w:val="00A278BF"/>
    <w:rsid w:val="00A31C83"/>
    <w:rsid w:val="00A349AA"/>
    <w:rsid w:val="00A37689"/>
    <w:rsid w:val="00A43EF4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5549"/>
    <w:rsid w:val="00A707EF"/>
    <w:rsid w:val="00A709C8"/>
    <w:rsid w:val="00A713F7"/>
    <w:rsid w:val="00A716F5"/>
    <w:rsid w:val="00A71885"/>
    <w:rsid w:val="00A71A34"/>
    <w:rsid w:val="00A7274F"/>
    <w:rsid w:val="00A7457B"/>
    <w:rsid w:val="00A757A6"/>
    <w:rsid w:val="00A75A55"/>
    <w:rsid w:val="00A76585"/>
    <w:rsid w:val="00A7727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87885"/>
    <w:rsid w:val="00A90022"/>
    <w:rsid w:val="00A903E1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4C4"/>
    <w:rsid w:val="00AA463C"/>
    <w:rsid w:val="00AA4908"/>
    <w:rsid w:val="00AA4A11"/>
    <w:rsid w:val="00AA5EA0"/>
    <w:rsid w:val="00AA65EA"/>
    <w:rsid w:val="00AA7A24"/>
    <w:rsid w:val="00AB0A3B"/>
    <w:rsid w:val="00AB4D4B"/>
    <w:rsid w:val="00AB53A1"/>
    <w:rsid w:val="00AC0132"/>
    <w:rsid w:val="00AC06BC"/>
    <w:rsid w:val="00AC1045"/>
    <w:rsid w:val="00AC16E0"/>
    <w:rsid w:val="00AC185C"/>
    <w:rsid w:val="00AC194F"/>
    <w:rsid w:val="00AC1E7E"/>
    <w:rsid w:val="00AC3605"/>
    <w:rsid w:val="00AC69A7"/>
    <w:rsid w:val="00AC792D"/>
    <w:rsid w:val="00AC7DF4"/>
    <w:rsid w:val="00AD27DA"/>
    <w:rsid w:val="00AD422F"/>
    <w:rsid w:val="00AD5875"/>
    <w:rsid w:val="00AD6D96"/>
    <w:rsid w:val="00AD6F70"/>
    <w:rsid w:val="00AD7774"/>
    <w:rsid w:val="00AE1EC6"/>
    <w:rsid w:val="00AE3D22"/>
    <w:rsid w:val="00AE51F7"/>
    <w:rsid w:val="00AE580A"/>
    <w:rsid w:val="00AE5BE6"/>
    <w:rsid w:val="00AE66EA"/>
    <w:rsid w:val="00AE6763"/>
    <w:rsid w:val="00AE76E7"/>
    <w:rsid w:val="00AE7727"/>
    <w:rsid w:val="00AE78C5"/>
    <w:rsid w:val="00AF16B0"/>
    <w:rsid w:val="00AF2CA7"/>
    <w:rsid w:val="00AF3171"/>
    <w:rsid w:val="00AF4562"/>
    <w:rsid w:val="00B018E3"/>
    <w:rsid w:val="00B0245B"/>
    <w:rsid w:val="00B02B5C"/>
    <w:rsid w:val="00B03619"/>
    <w:rsid w:val="00B0367B"/>
    <w:rsid w:val="00B03A8A"/>
    <w:rsid w:val="00B03AE7"/>
    <w:rsid w:val="00B04A7F"/>
    <w:rsid w:val="00B07E82"/>
    <w:rsid w:val="00B07FBE"/>
    <w:rsid w:val="00B1199B"/>
    <w:rsid w:val="00B11BF6"/>
    <w:rsid w:val="00B16D88"/>
    <w:rsid w:val="00B178B8"/>
    <w:rsid w:val="00B17E13"/>
    <w:rsid w:val="00B20E66"/>
    <w:rsid w:val="00B211C7"/>
    <w:rsid w:val="00B218DD"/>
    <w:rsid w:val="00B235AD"/>
    <w:rsid w:val="00B25F96"/>
    <w:rsid w:val="00B26580"/>
    <w:rsid w:val="00B26EB8"/>
    <w:rsid w:val="00B315A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2B7"/>
    <w:rsid w:val="00B5162A"/>
    <w:rsid w:val="00B51922"/>
    <w:rsid w:val="00B5287A"/>
    <w:rsid w:val="00B54123"/>
    <w:rsid w:val="00B5459F"/>
    <w:rsid w:val="00B55F75"/>
    <w:rsid w:val="00B56AE0"/>
    <w:rsid w:val="00B56B47"/>
    <w:rsid w:val="00B601FD"/>
    <w:rsid w:val="00B61023"/>
    <w:rsid w:val="00B64D90"/>
    <w:rsid w:val="00B64E1E"/>
    <w:rsid w:val="00B65987"/>
    <w:rsid w:val="00B72668"/>
    <w:rsid w:val="00B730B9"/>
    <w:rsid w:val="00B7343A"/>
    <w:rsid w:val="00B751E6"/>
    <w:rsid w:val="00B75466"/>
    <w:rsid w:val="00B76FDD"/>
    <w:rsid w:val="00B77C6C"/>
    <w:rsid w:val="00B801FC"/>
    <w:rsid w:val="00B81815"/>
    <w:rsid w:val="00B830D0"/>
    <w:rsid w:val="00B84EBE"/>
    <w:rsid w:val="00B85328"/>
    <w:rsid w:val="00B90F06"/>
    <w:rsid w:val="00B91A80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989"/>
    <w:rsid w:val="00BD0CB5"/>
    <w:rsid w:val="00BD154C"/>
    <w:rsid w:val="00BD3314"/>
    <w:rsid w:val="00BD5825"/>
    <w:rsid w:val="00BD7AD7"/>
    <w:rsid w:val="00BE1964"/>
    <w:rsid w:val="00BE2564"/>
    <w:rsid w:val="00BE5686"/>
    <w:rsid w:val="00BE59DF"/>
    <w:rsid w:val="00BE7983"/>
    <w:rsid w:val="00BE7B67"/>
    <w:rsid w:val="00BF11D4"/>
    <w:rsid w:val="00BF2249"/>
    <w:rsid w:val="00BF570B"/>
    <w:rsid w:val="00BF757F"/>
    <w:rsid w:val="00BF781A"/>
    <w:rsid w:val="00C00A5D"/>
    <w:rsid w:val="00C017D6"/>
    <w:rsid w:val="00C03848"/>
    <w:rsid w:val="00C040CE"/>
    <w:rsid w:val="00C04580"/>
    <w:rsid w:val="00C04D9E"/>
    <w:rsid w:val="00C05EF9"/>
    <w:rsid w:val="00C06007"/>
    <w:rsid w:val="00C06830"/>
    <w:rsid w:val="00C10586"/>
    <w:rsid w:val="00C10F65"/>
    <w:rsid w:val="00C11A5B"/>
    <w:rsid w:val="00C120BA"/>
    <w:rsid w:val="00C13915"/>
    <w:rsid w:val="00C14545"/>
    <w:rsid w:val="00C14574"/>
    <w:rsid w:val="00C15C05"/>
    <w:rsid w:val="00C17234"/>
    <w:rsid w:val="00C17338"/>
    <w:rsid w:val="00C215AB"/>
    <w:rsid w:val="00C22B6E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65E"/>
    <w:rsid w:val="00C34DB3"/>
    <w:rsid w:val="00C36FBE"/>
    <w:rsid w:val="00C372F4"/>
    <w:rsid w:val="00C37AAB"/>
    <w:rsid w:val="00C40AD8"/>
    <w:rsid w:val="00C433D4"/>
    <w:rsid w:val="00C44CB8"/>
    <w:rsid w:val="00C45206"/>
    <w:rsid w:val="00C45244"/>
    <w:rsid w:val="00C45529"/>
    <w:rsid w:val="00C47625"/>
    <w:rsid w:val="00C51537"/>
    <w:rsid w:val="00C51A66"/>
    <w:rsid w:val="00C53F3E"/>
    <w:rsid w:val="00C54C8B"/>
    <w:rsid w:val="00C56C27"/>
    <w:rsid w:val="00C57612"/>
    <w:rsid w:val="00C64C2C"/>
    <w:rsid w:val="00C64FAC"/>
    <w:rsid w:val="00C6597B"/>
    <w:rsid w:val="00C65D0E"/>
    <w:rsid w:val="00C67B39"/>
    <w:rsid w:val="00C67EEC"/>
    <w:rsid w:val="00C705FD"/>
    <w:rsid w:val="00C72144"/>
    <w:rsid w:val="00C765C4"/>
    <w:rsid w:val="00C77A75"/>
    <w:rsid w:val="00C8077C"/>
    <w:rsid w:val="00C8174C"/>
    <w:rsid w:val="00C837E7"/>
    <w:rsid w:val="00C85BF1"/>
    <w:rsid w:val="00C94E26"/>
    <w:rsid w:val="00C95314"/>
    <w:rsid w:val="00C96845"/>
    <w:rsid w:val="00C97486"/>
    <w:rsid w:val="00C97840"/>
    <w:rsid w:val="00C97CC0"/>
    <w:rsid w:val="00CA01E0"/>
    <w:rsid w:val="00CA266A"/>
    <w:rsid w:val="00CA53E5"/>
    <w:rsid w:val="00CA58C2"/>
    <w:rsid w:val="00CA6384"/>
    <w:rsid w:val="00CA682D"/>
    <w:rsid w:val="00CA6C80"/>
    <w:rsid w:val="00CA7B7A"/>
    <w:rsid w:val="00CB0778"/>
    <w:rsid w:val="00CB2AC6"/>
    <w:rsid w:val="00CC03C0"/>
    <w:rsid w:val="00CC18B9"/>
    <w:rsid w:val="00CC1E66"/>
    <w:rsid w:val="00CC455B"/>
    <w:rsid w:val="00CC55C0"/>
    <w:rsid w:val="00CC7343"/>
    <w:rsid w:val="00CC7BC7"/>
    <w:rsid w:val="00CD04FF"/>
    <w:rsid w:val="00CD54EB"/>
    <w:rsid w:val="00CD63BA"/>
    <w:rsid w:val="00CE0D60"/>
    <w:rsid w:val="00CE23DB"/>
    <w:rsid w:val="00CE3A6E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285D"/>
    <w:rsid w:val="00CF46B5"/>
    <w:rsid w:val="00CF4861"/>
    <w:rsid w:val="00CF625D"/>
    <w:rsid w:val="00CF6997"/>
    <w:rsid w:val="00CF796D"/>
    <w:rsid w:val="00D03D8B"/>
    <w:rsid w:val="00D04C5A"/>
    <w:rsid w:val="00D07A1F"/>
    <w:rsid w:val="00D1093D"/>
    <w:rsid w:val="00D12891"/>
    <w:rsid w:val="00D12B0D"/>
    <w:rsid w:val="00D12C80"/>
    <w:rsid w:val="00D15165"/>
    <w:rsid w:val="00D151B4"/>
    <w:rsid w:val="00D16021"/>
    <w:rsid w:val="00D16B77"/>
    <w:rsid w:val="00D17227"/>
    <w:rsid w:val="00D2109B"/>
    <w:rsid w:val="00D2172E"/>
    <w:rsid w:val="00D21942"/>
    <w:rsid w:val="00D226B9"/>
    <w:rsid w:val="00D23C03"/>
    <w:rsid w:val="00D23F1F"/>
    <w:rsid w:val="00D26175"/>
    <w:rsid w:val="00D2725E"/>
    <w:rsid w:val="00D27F7B"/>
    <w:rsid w:val="00D30275"/>
    <w:rsid w:val="00D30A41"/>
    <w:rsid w:val="00D31EE5"/>
    <w:rsid w:val="00D330D2"/>
    <w:rsid w:val="00D35A60"/>
    <w:rsid w:val="00D35B48"/>
    <w:rsid w:val="00D36920"/>
    <w:rsid w:val="00D428C3"/>
    <w:rsid w:val="00D43DD0"/>
    <w:rsid w:val="00D44E1E"/>
    <w:rsid w:val="00D45E7C"/>
    <w:rsid w:val="00D463EF"/>
    <w:rsid w:val="00D4696B"/>
    <w:rsid w:val="00D46D45"/>
    <w:rsid w:val="00D51193"/>
    <w:rsid w:val="00D524CD"/>
    <w:rsid w:val="00D52630"/>
    <w:rsid w:val="00D53171"/>
    <w:rsid w:val="00D54988"/>
    <w:rsid w:val="00D56450"/>
    <w:rsid w:val="00D628B4"/>
    <w:rsid w:val="00D6309C"/>
    <w:rsid w:val="00D6332B"/>
    <w:rsid w:val="00D635E7"/>
    <w:rsid w:val="00D64408"/>
    <w:rsid w:val="00D64577"/>
    <w:rsid w:val="00D67674"/>
    <w:rsid w:val="00D724E1"/>
    <w:rsid w:val="00D775DE"/>
    <w:rsid w:val="00D77E22"/>
    <w:rsid w:val="00D80423"/>
    <w:rsid w:val="00D80EB8"/>
    <w:rsid w:val="00D8190F"/>
    <w:rsid w:val="00D82561"/>
    <w:rsid w:val="00D91CDF"/>
    <w:rsid w:val="00D95302"/>
    <w:rsid w:val="00D95E12"/>
    <w:rsid w:val="00D96AF3"/>
    <w:rsid w:val="00DA03A8"/>
    <w:rsid w:val="00DA0F26"/>
    <w:rsid w:val="00DA18A0"/>
    <w:rsid w:val="00DA1F3F"/>
    <w:rsid w:val="00DA2003"/>
    <w:rsid w:val="00DA3D57"/>
    <w:rsid w:val="00DA4757"/>
    <w:rsid w:val="00DA6EFC"/>
    <w:rsid w:val="00DA74D3"/>
    <w:rsid w:val="00DB0FED"/>
    <w:rsid w:val="00DB4A46"/>
    <w:rsid w:val="00DB555B"/>
    <w:rsid w:val="00DB5BA3"/>
    <w:rsid w:val="00DB6413"/>
    <w:rsid w:val="00DC0C7D"/>
    <w:rsid w:val="00DC1CDE"/>
    <w:rsid w:val="00DC30BD"/>
    <w:rsid w:val="00DC5BA5"/>
    <w:rsid w:val="00DC6C27"/>
    <w:rsid w:val="00DC7B43"/>
    <w:rsid w:val="00DD05FE"/>
    <w:rsid w:val="00DD1834"/>
    <w:rsid w:val="00DD1AC5"/>
    <w:rsid w:val="00DD276D"/>
    <w:rsid w:val="00DD3EA0"/>
    <w:rsid w:val="00DD4B7B"/>
    <w:rsid w:val="00DD540D"/>
    <w:rsid w:val="00DD5B96"/>
    <w:rsid w:val="00DD6107"/>
    <w:rsid w:val="00DD642E"/>
    <w:rsid w:val="00DE14CB"/>
    <w:rsid w:val="00DE3798"/>
    <w:rsid w:val="00DE61CE"/>
    <w:rsid w:val="00DE622B"/>
    <w:rsid w:val="00DE70DC"/>
    <w:rsid w:val="00DF1FB8"/>
    <w:rsid w:val="00DF294F"/>
    <w:rsid w:val="00DF2C90"/>
    <w:rsid w:val="00DF39AB"/>
    <w:rsid w:val="00DF44B1"/>
    <w:rsid w:val="00DF4D91"/>
    <w:rsid w:val="00DF5A58"/>
    <w:rsid w:val="00E0411B"/>
    <w:rsid w:val="00E06890"/>
    <w:rsid w:val="00E06976"/>
    <w:rsid w:val="00E074C9"/>
    <w:rsid w:val="00E13036"/>
    <w:rsid w:val="00E13BE0"/>
    <w:rsid w:val="00E14B5C"/>
    <w:rsid w:val="00E14E20"/>
    <w:rsid w:val="00E14F5F"/>
    <w:rsid w:val="00E17CD4"/>
    <w:rsid w:val="00E2012B"/>
    <w:rsid w:val="00E20A97"/>
    <w:rsid w:val="00E20B8C"/>
    <w:rsid w:val="00E20FF6"/>
    <w:rsid w:val="00E2135B"/>
    <w:rsid w:val="00E213D6"/>
    <w:rsid w:val="00E21457"/>
    <w:rsid w:val="00E21AD7"/>
    <w:rsid w:val="00E21B2E"/>
    <w:rsid w:val="00E271C5"/>
    <w:rsid w:val="00E271CA"/>
    <w:rsid w:val="00E3009B"/>
    <w:rsid w:val="00E31C2F"/>
    <w:rsid w:val="00E33416"/>
    <w:rsid w:val="00E3393A"/>
    <w:rsid w:val="00E34D65"/>
    <w:rsid w:val="00E35127"/>
    <w:rsid w:val="00E36011"/>
    <w:rsid w:val="00E372EE"/>
    <w:rsid w:val="00E37B50"/>
    <w:rsid w:val="00E37F51"/>
    <w:rsid w:val="00E40362"/>
    <w:rsid w:val="00E4153A"/>
    <w:rsid w:val="00E44512"/>
    <w:rsid w:val="00E44986"/>
    <w:rsid w:val="00E450E3"/>
    <w:rsid w:val="00E46E7A"/>
    <w:rsid w:val="00E46EEA"/>
    <w:rsid w:val="00E47203"/>
    <w:rsid w:val="00E50785"/>
    <w:rsid w:val="00E51476"/>
    <w:rsid w:val="00E54A6B"/>
    <w:rsid w:val="00E54CB0"/>
    <w:rsid w:val="00E5571E"/>
    <w:rsid w:val="00E6014D"/>
    <w:rsid w:val="00E602CB"/>
    <w:rsid w:val="00E6052B"/>
    <w:rsid w:val="00E619AF"/>
    <w:rsid w:val="00E61F1D"/>
    <w:rsid w:val="00E62185"/>
    <w:rsid w:val="00E62674"/>
    <w:rsid w:val="00E63DA9"/>
    <w:rsid w:val="00E64637"/>
    <w:rsid w:val="00E66A5D"/>
    <w:rsid w:val="00E67817"/>
    <w:rsid w:val="00E70D32"/>
    <w:rsid w:val="00E71EB2"/>
    <w:rsid w:val="00E74897"/>
    <w:rsid w:val="00E77D5E"/>
    <w:rsid w:val="00E81A3A"/>
    <w:rsid w:val="00E8379E"/>
    <w:rsid w:val="00E83F00"/>
    <w:rsid w:val="00E85160"/>
    <w:rsid w:val="00E859ED"/>
    <w:rsid w:val="00E87092"/>
    <w:rsid w:val="00E9009B"/>
    <w:rsid w:val="00E90E32"/>
    <w:rsid w:val="00E91FEC"/>
    <w:rsid w:val="00E920A9"/>
    <w:rsid w:val="00E93045"/>
    <w:rsid w:val="00E938E0"/>
    <w:rsid w:val="00E93B3A"/>
    <w:rsid w:val="00E9761B"/>
    <w:rsid w:val="00EA1E8F"/>
    <w:rsid w:val="00EA337A"/>
    <w:rsid w:val="00EA7348"/>
    <w:rsid w:val="00EA73F3"/>
    <w:rsid w:val="00EA781E"/>
    <w:rsid w:val="00EB0BFE"/>
    <w:rsid w:val="00EB11E6"/>
    <w:rsid w:val="00EB2DC6"/>
    <w:rsid w:val="00EB3022"/>
    <w:rsid w:val="00EB44FE"/>
    <w:rsid w:val="00EB55CC"/>
    <w:rsid w:val="00EB7CD5"/>
    <w:rsid w:val="00EC0016"/>
    <w:rsid w:val="00EC10E7"/>
    <w:rsid w:val="00EC2FCB"/>
    <w:rsid w:val="00EC522F"/>
    <w:rsid w:val="00EC5FA7"/>
    <w:rsid w:val="00ED3F97"/>
    <w:rsid w:val="00ED732E"/>
    <w:rsid w:val="00EE149F"/>
    <w:rsid w:val="00EE1DC8"/>
    <w:rsid w:val="00EE21C7"/>
    <w:rsid w:val="00EE2AAE"/>
    <w:rsid w:val="00EE3961"/>
    <w:rsid w:val="00EE3A6F"/>
    <w:rsid w:val="00EE4E11"/>
    <w:rsid w:val="00EE7540"/>
    <w:rsid w:val="00EE7B11"/>
    <w:rsid w:val="00EF0521"/>
    <w:rsid w:val="00EF07D3"/>
    <w:rsid w:val="00EF1646"/>
    <w:rsid w:val="00EF4E88"/>
    <w:rsid w:val="00EF78F5"/>
    <w:rsid w:val="00F001C6"/>
    <w:rsid w:val="00F0115C"/>
    <w:rsid w:val="00F03207"/>
    <w:rsid w:val="00F04573"/>
    <w:rsid w:val="00F04D8F"/>
    <w:rsid w:val="00F06B3B"/>
    <w:rsid w:val="00F07E50"/>
    <w:rsid w:val="00F07F57"/>
    <w:rsid w:val="00F1009E"/>
    <w:rsid w:val="00F105CE"/>
    <w:rsid w:val="00F10AA5"/>
    <w:rsid w:val="00F1132A"/>
    <w:rsid w:val="00F11C9A"/>
    <w:rsid w:val="00F13203"/>
    <w:rsid w:val="00F15732"/>
    <w:rsid w:val="00F16772"/>
    <w:rsid w:val="00F16C1A"/>
    <w:rsid w:val="00F16E6B"/>
    <w:rsid w:val="00F2126C"/>
    <w:rsid w:val="00F2158F"/>
    <w:rsid w:val="00F223CA"/>
    <w:rsid w:val="00F22451"/>
    <w:rsid w:val="00F23221"/>
    <w:rsid w:val="00F2394C"/>
    <w:rsid w:val="00F24271"/>
    <w:rsid w:val="00F24F1D"/>
    <w:rsid w:val="00F304E2"/>
    <w:rsid w:val="00F3106D"/>
    <w:rsid w:val="00F31568"/>
    <w:rsid w:val="00F32A9F"/>
    <w:rsid w:val="00F32B67"/>
    <w:rsid w:val="00F32D3D"/>
    <w:rsid w:val="00F33824"/>
    <w:rsid w:val="00F35503"/>
    <w:rsid w:val="00F35CD6"/>
    <w:rsid w:val="00F360C7"/>
    <w:rsid w:val="00F366FF"/>
    <w:rsid w:val="00F37A13"/>
    <w:rsid w:val="00F41DA8"/>
    <w:rsid w:val="00F423AD"/>
    <w:rsid w:val="00F44976"/>
    <w:rsid w:val="00F44F0D"/>
    <w:rsid w:val="00F45F29"/>
    <w:rsid w:val="00F46BC1"/>
    <w:rsid w:val="00F472CA"/>
    <w:rsid w:val="00F50091"/>
    <w:rsid w:val="00F54890"/>
    <w:rsid w:val="00F55405"/>
    <w:rsid w:val="00F57B66"/>
    <w:rsid w:val="00F61C15"/>
    <w:rsid w:val="00F61EFE"/>
    <w:rsid w:val="00F639F2"/>
    <w:rsid w:val="00F675EA"/>
    <w:rsid w:val="00F67BB0"/>
    <w:rsid w:val="00F718D8"/>
    <w:rsid w:val="00F71D2B"/>
    <w:rsid w:val="00F730B1"/>
    <w:rsid w:val="00F75B82"/>
    <w:rsid w:val="00F76199"/>
    <w:rsid w:val="00F7794D"/>
    <w:rsid w:val="00F81548"/>
    <w:rsid w:val="00F819D6"/>
    <w:rsid w:val="00F81E83"/>
    <w:rsid w:val="00F83BDF"/>
    <w:rsid w:val="00F848A8"/>
    <w:rsid w:val="00F853BD"/>
    <w:rsid w:val="00F879F2"/>
    <w:rsid w:val="00F91390"/>
    <w:rsid w:val="00F91776"/>
    <w:rsid w:val="00F918E1"/>
    <w:rsid w:val="00F9284C"/>
    <w:rsid w:val="00F942B9"/>
    <w:rsid w:val="00F96E5E"/>
    <w:rsid w:val="00FA0716"/>
    <w:rsid w:val="00FA14B5"/>
    <w:rsid w:val="00FA2061"/>
    <w:rsid w:val="00FA5E5A"/>
    <w:rsid w:val="00FB01F9"/>
    <w:rsid w:val="00FB2D91"/>
    <w:rsid w:val="00FB2DD2"/>
    <w:rsid w:val="00FB3F06"/>
    <w:rsid w:val="00FB4227"/>
    <w:rsid w:val="00FB7873"/>
    <w:rsid w:val="00FC0BFD"/>
    <w:rsid w:val="00FC1468"/>
    <w:rsid w:val="00FC2389"/>
    <w:rsid w:val="00FC37E1"/>
    <w:rsid w:val="00FC469C"/>
    <w:rsid w:val="00FC4F19"/>
    <w:rsid w:val="00FD3D92"/>
    <w:rsid w:val="00FD596E"/>
    <w:rsid w:val="00FD73CB"/>
    <w:rsid w:val="00FE0056"/>
    <w:rsid w:val="00FE00B3"/>
    <w:rsid w:val="00FE2422"/>
    <w:rsid w:val="00FE2A62"/>
    <w:rsid w:val="00FE3468"/>
    <w:rsid w:val="00FE3569"/>
    <w:rsid w:val="00FE6EC4"/>
    <w:rsid w:val="00FE7579"/>
    <w:rsid w:val="00FE7792"/>
    <w:rsid w:val="00FE7C70"/>
    <w:rsid w:val="00FF09B3"/>
    <w:rsid w:val="00FF0C98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E14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037E-DF5E-4697-9FED-CD094AD1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Евгений</cp:lastModifiedBy>
  <cp:revision>4</cp:revision>
  <cp:lastPrinted>2019-11-10T12:52:00Z</cp:lastPrinted>
  <dcterms:created xsi:type="dcterms:W3CDTF">2019-10-29T06:49:00Z</dcterms:created>
  <dcterms:modified xsi:type="dcterms:W3CDTF">2019-11-21T11:46:00Z</dcterms:modified>
</cp:coreProperties>
</file>