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AB6" w:rsidRDefault="00234AB6" w:rsidP="00521A7C">
      <w:pPr>
        <w:jc w:val="center"/>
        <w:rPr>
          <w:b/>
          <w:sz w:val="28"/>
          <w:szCs w:val="28"/>
          <w:lang w:val="en-US"/>
        </w:rPr>
      </w:pPr>
    </w:p>
    <w:p w:rsidR="000D219A" w:rsidRPr="003704E9" w:rsidRDefault="003316E7" w:rsidP="00521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704E9" w:rsidRPr="003704E9">
        <w:rPr>
          <w:b/>
          <w:sz w:val="28"/>
          <w:szCs w:val="28"/>
        </w:rPr>
        <w:t>епутат Государственной Думы Валентин Суббот и управляющий  Отделением П</w:t>
      </w:r>
      <w:r w:rsidR="003704E9">
        <w:rPr>
          <w:b/>
          <w:sz w:val="28"/>
          <w:szCs w:val="28"/>
        </w:rPr>
        <w:t xml:space="preserve">ФР </w:t>
      </w:r>
      <w:r w:rsidR="003704E9" w:rsidRPr="003704E9">
        <w:rPr>
          <w:b/>
          <w:sz w:val="28"/>
          <w:szCs w:val="28"/>
        </w:rPr>
        <w:t xml:space="preserve">Татьяна </w:t>
      </w:r>
      <w:proofErr w:type="spellStart"/>
      <w:r w:rsidR="003704E9" w:rsidRPr="003704E9">
        <w:rPr>
          <w:b/>
          <w:sz w:val="28"/>
          <w:szCs w:val="28"/>
        </w:rPr>
        <w:t>Серяк</w:t>
      </w:r>
      <w:proofErr w:type="spellEnd"/>
      <w:r w:rsidR="003704E9" w:rsidRPr="003704E9">
        <w:rPr>
          <w:b/>
          <w:sz w:val="28"/>
          <w:szCs w:val="28"/>
        </w:rPr>
        <w:t xml:space="preserve"> провели</w:t>
      </w:r>
      <w:r w:rsidR="00AC7977" w:rsidRPr="00AC7977">
        <w:t xml:space="preserve"> </w:t>
      </w:r>
      <w:r w:rsidR="00AC7977" w:rsidRPr="00AC7977">
        <w:rPr>
          <w:b/>
          <w:sz w:val="28"/>
          <w:szCs w:val="28"/>
        </w:rPr>
        <w:t>совместный прием населения</w:t>
      </w:r>
      <w:r w:rsidR="003704E9" w:rsidRPr="003704E9">
        <w:rPr>
          <w:b/>
          <w:sz w:val="28"/>
          <w:szCs w:val="28"/>
        </w:rPr>
        <w:t xml:space="preserve"> </w:t>
      </w:r>
    </w:p>
    <w:p w:rsidR="003704E9" w:rsidRDefault="003704E9" w:rsidP="003F5A69">
      <w:pPr>
        <w:ind w:firstLine="708"/>
        <w:jc w:val="both"/>
        <w:rPr>
          <w:sz w:val="28"/>
          <w:szCs w:val="28"/>
        </w:rPr>
      </w:pPr>
    </w:p>
    <w:p w:rsidR="003F5A69" w:rsidRPr="006075BE" w:rsidRDefault="006446E9" w:rsidP="006607D4">
      <w:pPr>
        <w:ind w:firstLine="708"/>
        <w:jc w:val="both"/>
        <w:rPr>
          <w:sz w:val="28"/>
          <w:szCs w:val="28"/>
        </w:rPr>
      </w:pPr>
      <w:r w:rsidRPr="006075BE">
        <w:rPr>
          <w:sz w:val="28"/>
          <w:szCs w:val="28"/>
        </w:rPr>
        <w:t>В</w:t>
      </w:r>
      <w:r w:rsidR="000D219A" w:rsidRPr="006075BE">
        <w:rPr>
          <w:sz w:val="28"/>
          <w:szCs w:val="28"/>
        </w:rPr>
        <w:t xml:space="preserve"> Управлении Пенсионного фонда в </w:t>
      </w:r>
      <w:proofErr w:type="spellStart"/>
      <w:r w:rsidR="000D219A" w:rsidRPr="006075BE">
        <w:rPr>
          <w:sz w:val="28"/>
          <w:szCs w:val="28"/>
        </w:rPr>
        <w:t>Унечском</w:t>
      </w:r>
      <w:proofErr w:type="spellEnd"/>
      <w:r w:rsidR="000D219A" w:rsidRPr="006075BE">
        <w:rPr>
          <w:sz w:val="28"/>
          <w:szCs w:val="28"/>
        </w:rPr>
        <w:t xml:space="preserve"> районе </w:t>
      </w:r>
      <w:r w:rsidR="00B04888" w:rsidRPr="006075BE">
        <w:rPr>
          <w:sz w:val="28"/>
          <w:szCs w:val="28"/>
        </w:rPr>
        <w:t>(</w:t>
      </w:r>
      <w:proofErr w:type="gramStart"/>
      <w:r w:rsidR="00B04888" w:rsidRPr="006075BE">
        <w:rPr>
          <w:sz w:val="28"/>
          <w:szCs w:val="28"/>
        </w:rPr>
        <w:t>межрайонное</w:t>
      </w:r>
      <w:proofErr w:type="gramEnd"/>
      <w:r w:rsidR="00B04888" w:rsidRPr="006075BE">
        <w:rPr>
          <w:sz w:val="28"/>
          <w:szCs w:val="28"/>
        </w:rPr>
        <w:t>) прош</w:t>
      </w:r>
      <w:r w:rsidR="00F84A83" w:rsidRPr="006075BE">
        <w:rPr>
          <w:sz w:val="28"/>
          <w:szCs w:val="28"/>
        </w:rPr>
        <w:t xml:space="preserve">ел </w:t>
      </w:r>
      <w:r w:rsidR="00B04888" w:rsidRPr="006075BE">
        <w:rPr>
          <w:sz w:val="28"/>
          <w:szCs w:val="28"/>
        </w:rPr>
        <w:t xml:space="preserve"> </w:t>
      </w:r>
      <w:r w:rsidR="00736888" w:rsidRPr="006075BE">
        <w:rPr>
          <w:sz w:val="28"/>
          <w:szCs w:val="28"/>
        </w:rPr>
        <w:t xml:space="preserve"> первый </w:t>
      </w:r>
      <w:r w:rsidR="006607D4" w:rsidRPr="006075BE">
        <w:rPr>
          <w:sz w:val="28"/>
          <w:szCs w:val="28"/>
        </w:rPr>
        <w:t>совместный прием населения</w:t>
      </w:r>
      <w:r w:rsidR="00736888" w:rsidRPr="006075BE">
        <w:rPr>
          <w:sz w:val="28"/>
          <w:szCs w:val="28"/>
        </w:rPr>
        <w:t xml:space="preserve"> по пенсионным и социальным вопросам</w:t>
      </w:r>
      <w:r w:rsidR="006607D4" w:rsidRPr="006075BE">
        <w:rPr>
          <w:sz w:val="28"/>
          <w:szCs w:val="28"/>
        </w:rPr>
        <w:t xml:space="preserve">, который провели </w:t>
      </w:r>
      <w:r w:rsidR="00E363C2" w:rsidRPr="006075BE">
        <w:rPr>
          <w:sz w:val="28"/>
          <w:szCs w:val="28"/>
        </w:rPr>
        <w:t xml:space="preserve"> </w:t>
      </w:r>
      <w:r w:rsidR="003F5A69" w:rsidRPr="006075BE">
        <w:rPr>
          <w:sz w:val="28"/>
          <w:szCs w:val="28"/>
        </w:rPr>
        <w:t>депутат Государственной Думы Российской Федерации Валентин Суббот и управляющ</w:t>
      </w:r>
      <w:r w:rsidR="00E363C2" w:rsidRPr="006075BE">
        <w:rPr>
          <w:sz w:val="28"/>
          <w:szCs w:val="28"/>
        </w:rPr>
        <w:t xml:space="preserve">ий </w:t>
      </w:r>
      <w:r w:rsidR="003F5A69" w:rsidRPr="006075BE">
        <w:rPr>
          <w:sz w:val="28"/>
          <w:szCs w:val="28"/>
        </w:rPr>
        <w:t xml:space="preserve"> Отделением Пенсионного фонда </w:t>
      </w:r>
      <w:r w:rsidR="00E363C2" w:rsidRPr="006075BE">
        <w:rPr>
          <w:sz w:val="28"/>
          <w:szCs w:val="28"/>
        </w:rPr>
        <w:t xml:space="preserve">России </w:t>
      </w:r>
      <w:r w:rsidR="003F5A69" w:rsidRPr="006075BE">
        <w:rPr>
          <w:sz w:val="28"/>
          <w:szCs w:val="28"/>
        </w:rPr>
        <w:t>по Брянской области Татьян</w:t>
      </w:r>
      <w:r w:rsidR="00E363C2" w:rsidRPr="006075BE">
        <w:rPr>
          <w:sz w:val="28"/>
          <w:szCs w:val="28"/>
        </w:rPr>
        <w:t xml:space="preserve">а </w:t>
      </w:r>
      <w:proofErr w:type="spellStart"/>
      <w:r w:rsidR="003F5A69" w:rsidRPr="006075BE">
        <w:rPr>
          <w:sz w:val="28"/>
          <w:szCs w:val="28"/>
        </w:rPr>
        <w:t>Серяк</w:t>
      </w:r>
      <w:proofErr w:type="spellEnd"/>
      <w:r w:rsidR="003F5A69" w:rsidRPr="006075BE">
        <w:rPr>
          <w:sz w:val="28"/>
          <w:szCs w:val="28"/>
        </w:rPr>
        <w:t>.</w:t>
      </w:r>
      <w:r w:rsidR="00D67FDF" w:rsidRPr="006075BE">
        <w:rPr>
          <w:sz w:val="28"/>
          <w:szCs w:val="28"/>
        </w:rPr>
        <w:t xml:space="preserve"> </w:t>
      </w:r>
      <w:r w:rsidR="00716A02" w:rsidRPr="006075BE">
        <w:rPr>
          <w:sz w:val="28"/>
          <w:szCs w:val="28"/>
        </w:rPr>
        <w:t xml:space="preserve"> </w:t>
      </w:r>
    </w:p>
    <w:p w:rsidR="0091587A" w:rsidRPr="006075BE" w:rsidRDefault="00B67BD3" w:rsidP="006607D4">
      <w:pPr>
        <w:ind w:firstLine="708"/>
        <w:jc w:val="both"/>
        <w:rPr>
          <w:sz w:val="28"/>
          <w:szCs w:val="28"/>
        </w:rPr>
      </w:pPr>
      <w:r w:rsidRPr="006075BE">
        <w:rPr>
          <w:sz w:val="28"/>
          <w:szCs w:val="28"/>
        </w:rPr>
        <w:t xml:space="preserve">На прием </w:t>
      </w:r>
      <w:r w:rsidR="006173B4" w:rsidRPr="006075BE">
        <w:rPr>
          <w:sz w:val="28"/>
          <w:szCs w:val="28"/>
        </w:rPr>
        <w:t>обратилось</w:t>
      </w:r>
      <w:r w:rsidRPr="006075BE">
        <w:rPr>
          <w:sz w:val="28"/>
          <w:szCs w:val="28"/>
        </w:rPr>
        <w:t xml:space="preserve"> 12 человек. Все они получили </w:t>
      </w:r>
      <w:r w:rsidR="006075BE" w:rsidRPr="006075BE">
        <w:rPr>
          <w:sz w:val="28"/>
          <w:szCs w:val="28"/>
        </w:rPr>
        <w:t xml:space="preserve">подробную консультацию и </w:t>
      </w:r>
      <w:r w:rsidRPr="006075BE">
        <w:rPr>
          <w:sz w:val="28"/>
          <w:szCs w:val="28"/>
        </w:rPr>
        <w:t>исчерпывающий ответ на интересующий вопрос</w:t>
      </w:r>
      <w:r w:rsidR="006075BE" w:rsidRPr="006075BE">
        <w:rPr>
          <w:sz w:val="28"/>
          <w:szCs w:val="28"/>
        </w:rPr>
        <w:t>.</w:t>
      </w:r>
    </w:p>
    <w:p w:rsidR="00B67BD3" w:rsidRDefault="008E4001" w:rsidP="006607D4">
      <w:pPr>
        <w:ind w:firstLine="708"/>
        <w:jc w:val="both"/>
        <w:rPr>
          <w:sz w:val="28"/>
          <w:szCs w:val="28"/>
        </w:rPr>
      </w:pPr>
      <w:r w:rsidRPr="006075BE">
        <w:rPr>
          <w:sz w:val="28"/>
          <w:szCs w:val="28"/>
        </w:rPr>
        <w:t xml:space="preserve">В частности, по пенсионной тематике обратившихся интересовали вопросы установления надбавки к пенсии за сельский стаж, </w:t>
      </w:r>
      <w:r w:rsidR="00461D32" w:rsidRPr="006075BE">
        <w:rPr>
          <w:sz w:val="28"/>
          <w:szCs w:val="28"/>
        </w:rPr>
        <w:t>назначение единовременной выплаты средств пенсионных накоплений, а также возможность включения в стаж</w:t>
      </w:r>
      <w:r w:rsidR="007747D9" w:rsidRPr="006075BE">
        <w:rPr>
          <w:sz w:val="28"/>
          <w:szCs w:val="28"/>
        </w:rPr>
        <w:t xml:space="preserve"> службы в армии</w:t>
      </w:r>
      <w:r w:rsidR="006075BE">
        <w:rPr>
          <w:sz w:val="28"/>
          <w:szCs w:val="28"/>
        </w:rPr>
        <w:t xml:space="preserve"> </w:t>
      </w:r>
      <w:r w:rsidR="007747D9" w:rsidRPr="006075BE">
        <w:rPr>
          <w:sz w:val="28"/>
          <w:szCs w:val="28"/>
        </w:rPr>
        <w:t xml:space="preserve"> - </w:t>
      </w:r>
      <w:r w:rsidR="00461D32" w:rsidRPr="006075BE">
        <w:rPr>
          <w:sz w:val="28"/>
          <w:szCs w:val="28"/>
        </w:rPr>
        <w:t xml:space="preserve"> для более ран</w:t>
      </w:r>
      <w:r w:rsidR="00D9351A" w:rsidRPr="006075BE">
        <w:rPr>
          <w:sz w:val="28"/>
          <w:szCs w:val="28"/>
        </w:rPr>
        <w:t>н</w:t>
      </w:r>
      <w:r w:rsidR="00461D32" w:rsidRPr="006075BE">
        <w:rPr>
          <w:sz w:val="28"/>
          <w:szCs w:val="28"/>
        </w:rPr>
        <w:t>е</w:t>
      </w:r>
      <w:r w:rsidR="00D9351A" w:rsidRPr="006075BE">
        <w:rPr>
          <w:sz w:val="28"/>
          <w:szCs w:val="28"/>
        </w:rPr>
        <w:t>г</w:t>
      </w:r>
      <w:r w:rsidR="00461D32" w:rsidRPr="006075BE">
        <w:rPr>
          <w:sz w:val="28"/>
          <w:szCs w:val="28"/>
        </w:rPr>
        <w:t>о выхода на пенсию</w:t>
      </w:r>
      <w:r w:rsidR="00F73CBA" w:rsidRPr="006075BE">
        <w:rPr>
          <w:sz w:val="28"/>
          <w:szCs w:val="28"/>
        </w:rPr>
        <w:t xml:space="preserve"> по новому пенсионному законодательству</w:t>
      </w:r>
      <w:r w:rsidR="00461D32" w:rsidRPr="006075BE">
        <w:rPr>
          <w:sz w:val="28"/>
          <w:szCs w:val="28"/>
        </w:rPr>
        <w:t>.</w:t>
      </w:r>
    </w:p>
    <w:p w:rsidR="00F44209" w:rsidRDefault="00F44209" w:rsidP="006607D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44209" w:rsidRPr="006075BE" w:rsidRDefault="00F44209" w:rsidP="00F4420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7265" cy="4542949"/>
            <wp:effectExtent l="0" t="0" r="0" b="0"/>
            <wp:docPr id="1" name="Рисунок 1" descr="D:\Сайт\doc\pfr\2019\10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doc\pfr\2019\10\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45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209" w:rsidRPr="006075BE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B1" w:rsidRDefault="002018B1">
      <w:r>
        <w:separator/>
      </w:r>
    </w:p>
  </w:endnote>
  <w:endnote w:type="continuationSeparator" w:id="0">
    <w:p w:rsidR="002018B1" w:rsidRDefault="0020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B1" w:rsidRDefault="002018B1">
      <w:r>
        <w:separator/>
      </w:r>
    </w:p>
  </w:footnote>
  <w:footnote w:type="continuationSeparator" w:id="0">
    <w:p w:rsidR="002018B1" w:rsidRDefault="0020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18B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2018B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0615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6E1"/>
    <w:rsid w:val="00033FD7"/>
    <w:rsid w:val="00034C0F"/>
    <w:rsid w:val="00036642"/>
    <w:rsid w:val="000401B4"/>
    <w:rsid w:val="000404D2"/>
    <w:rsid w:val="0004061A"/>
    <w:rsid w:val="00043FDD"/>
    <w:rsid w:val="00044676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58DC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95D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19A"/>
    <w:rsid w:val="000D2C8B"/>
    <w:rsid w:val="000D47C3"/>
    <w:rsid w:val="000D52E3"/>
    <w:rsid w:val="000D54DB"/>
    <w:rsid w:val="000D5B57"/>
    <w:rsid w:val="000D6099"/>
    <w:rsid w:val="000D73E9"/>
    <w:rsid w:val="000D7B52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122"/>
    <w:rsid w:val="001053BC"/>
    <w:rsid w:val="00105577"/>
    <w:rsid w:val="00105CF9"/>
    <w:rsid w:val="00107500"/>
    <w:rsid w:val="001106CA"/>
    <w:rsid w:val="00110ED4"/>
    <w:rsid w:val="00113910"/>
    <w:rsid w:val="00115580"/>
    <w:rsid w:val="001217C1"/>
    <w:rsid w:val="00121BAB"/>
    <w:rsid w:val="00124FB2"/>
    <w:rsid w:val="001313A8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5D1"/>
    <w:rsid w:val="00146EEE"/>
    <w:rsid w:val="001527A8"/>
    <w:rsid w:val="0015489C"/>
    <w:rsid w:val="001552B8"/>
    <w:rsid w:val="00156A73"/>
    <w:rsid w:val="0016047D"/>
    <w:rsid w:val="00160791"/>
    <w:rsid w:val="0016263E"/>
    <w:rsid w:val="00164938"/>
    <w:rsid w:val="00166A6B"/>
    <w:rsid w:val="00170DDC"/>
    <w:rsid w:val="001728AD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0CB"/>
    <w:rsid w:val="0019133D"/>
    <w:rsid w:val="001919E1"/>
    <w:rsid w:val="00191EDF"/>
    <w:rsid w:val="001921E2"/>
    <w:rsid w:val="0019381B"/>
    <w:rsid w:val="0019453A"/>
    <w:rsid w:val="00195AAB"/>
    <w:rsid w:val="001A3573"/>
    <w:rsid w:val="001A3A4F"/>
    <w:rsid w:val="001A58BC"/>
    <w:rsid w:val="001A600D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18B1"/>
    <w:rsid w:val="0020450A"/>
    <w:rsid w:val="0020476B"/>
    <w:rsid w:val="002047F9"/>
    <w:rsid w:val="00204979"/>
    <w:rsid w:val="00205274"/>
    <w:rsid w:val="002054EE"/>
    <w:rsid w:val="002069A7"/>
    <w:rsid w:val="002100F2"/>
    <w:rsid w:val="0021066A"/>
    <w:rsid w:val="00210F0B"/>
    <w:rsid w:val="00211D5C"/>
    <w:rsid w:val="00213D06"/>
    <w:rsid w:val="00213FF0"/>
    <w:rsid w:val="00214342"/>
    <w:rsid w:val="00214F6E"/>
    <w:rsid w:val="00214FBE"/>
    <w:rsid w:val="00214FE7"/>
    <w:rsid w:val="00215D5A"/>
    <w:rsid w:val="002162EC"/>
    <w:rsid w:val="0021720D"/>
    <w:rsid w:val="0021789C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4AB6"/>
    <w:rsid w:val="00235146"/>
    <w:rsid w:val="002352F6"/>
    <w:rsid w:val="00235BA1"/>
    <w:rsid w:val="00236811"/>
    <w:rsid w:val="002373B9"/>
    <w:rsid w:val="00241710"/>
    <w:rsid w:val="00242C93"/>
    <w:rsid w:val="0024323A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517A"/>
    <w:rsid w:val="00276819"/>
    <w:rsid w:val="002768FD"/>
    <w:rsid w:val="00276C32"/>
    <w:rsid w:val="00281C64"/>
    <w:rsid w:val="002833F5"/>
    <w:rsid w:val="002834DC"/>
    <w:rsid w:val="00283C3C"/>
    <w:rsid w:val="00284B23"/>
    <w:rsid w:val="00284BD5"/>
    <w:rsid w:val="002867CD"/>
    <w:rsid w:val="00286B93"/>
    <w:rsid w:val="002870D4"/>
    <w:rsid w:val="002879D9"/>
    <w:rsid w:val="00290B9E"/>
    <w:rsid w:val="00290E72"/>
    <w:rsid w:val="00290FAC"/>
    <w:rsid w:val="002916B2"/>
    <w:rsid w:val="0029218D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0B70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2FD0"/>
    <w:rsid w:val="002D6747"/>
    <w:rsid w:val="002D7451"/>
    <w:rsid w:val="002D757B"/>
    <w:rsid w:val="002D7B25"/>
    <w:rsid w:val="002E3560"/>
    <w:rsid w:val="002E3800"/>
    <w:rsid w:val="002E4A83"/>
    <w:rsid w:val="002E4E29"/>
    <w:rsid w:val="002E55A4"/>
    <w:rsid w:val="002F00B7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5F1B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16E7"/>
    <w:rsid w:val="00333731"/>
    <w:rsid w:val="003344D7"/>
    <w:rsid w:val="00336AF4"/>
    <w:rsid w:val="00336F7A"/>
    <w:rsid w:val="00341747"/>
    <w:rsid w:val="003432E7"/>
    <w:rsid w:val="00343AA1"/>
    <w:rsid w:val="00344B1F"/>
    <w:rsid w:val="00344D56"/>
    <w:rsid w:val="00345108"/>
    <w:rsid w:val="00347CC0"/>
    <w:rsid w:val="00351E3D"/>
    <w:rsid w:val="0035444F"/>
    <w:rsid w:val="0035551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04E9"/>
    <w:rsid w:val="003705CE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87FB8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152A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A69"/>
    <w:rsid w:val="003F5FB7"/>
    <w:rsid w:val="00400D84"/>
    <w:rsid w:val="00400FF5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27FAC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00D"/>
    <w:rsid w:val="00446166"/>
    <w:rsid w:val="00450235"/>
    <w:rsid w:val="00456817"/>
    <w:rsid w:val="00456F91"/>
    <w:rsid w:val="00457DCD"/>
    <w:rsid w:val="00457E00"/>
    <w:rsid w:val="004614F7"/>
    <w:rsid w:val="00461D32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58D"/>
    <w:rsid w:val="004B4781"/>
    <w:rsid w:val="004C08F7"/>
    <w:rsid w:val="004C1E82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116"/>
    <w:rsid w:val="004E1892"/>
    <w:rsid w:val="004E2533"/>
    <w:rsid w:val="004E2FA7"/>
    <w:rsid w:val="004E3BE8"/>
    <w:rsid w:val="004E3C6D"/>
    <w:rsid w:val="004E40C8"/>
    <w:rsid w:val="004E4340"/>
    <w:rsid w:val="004F2721"/>
    <w:rsid w:val="004F3BBD"/>
    <w:rsid w:val="004F71EC"/>
    <w:rsid w:val="004F7625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1FB"/>
    <w:rsid w:val="0052172F"/>
    <w:rsid w:val="00521848"/>
    <w:rsid w:val="00521A7C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3475"/>
    <w:rsid w:val="00534FB7"/>
    <w:rsid w:val="005355A0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62CF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12A6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052"/>
    <w:rsid w:val="005A6FF4"/>
    <w:rsid w:val="005A72CE"/>
    <w:rsid w:val="005A731E"/>
    <w:rsid w:val="005A7D75"/>
    <w:rsid w:val="005A7DDA"/>
    <w:rsid w:val="005B010A"/>
    <w:rsid w:val="005B02A2"/>
    <w:rsid w:val="005B2E79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126"/>
    <w:rsid w:val="00603673"/>
    <w:rsid w:val="00603796"/>
    <w:rsid w:val="00604ECD"/>
    <w:rsid w:val="006053ED"/>
    <w:rsid w:val="006058C0"/>
    <w:rsid w:val="00605C3B"/>
    <w:rsid w:val="006075BE"/>
    <w:rsid w:val="006076CE"/>
    <w:rsid w:val="00607B3A"/>
    <w:rsid w:val="0061041B"/>
    <w:rsid w:val="006107DD"/>
    <w:rsid w:val="00611498"/>
    <w:rsid w:val="00613B97"/>
    <w:rsid w:val="0061403E"/>
    <w:rsid w:val="00615641"/>
    <w:rsid w:val="00615C3E"/>
    <w:rsid w:val="00615F63"/>
    <w:rsid w:val="006162DA"/>
    <w:rsid w:val="006172AD"/>
    <w:rsid w:val="006173B4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228"/>
    <w:rsid w:val="00642851"/>
    <w:rsid w:val="00642A6F"/>
    <w:rsid w:val="0064312E"/>
    <w:rsid w:val="00643972"/>
    <w:rsid w:val="006446E9"/>
    <w:rsid w:val="00644A4A"/>
    <w:rsid w:val="00646529"/>
    <w:rsid w:val="006473D7"/>
    <w:rsid w:val="006514C4"/>
    <w:rsid w:val="00652A4A"/>
    <w:rsid w:val="0065363C"/>
    <w:rsid w:val="0065368D"/>
    <w:rsid w:val="006547F6"/>
    <w:rsid w:val="00654BF3"/>
    <w:rsid w:val="00656B9F"/>
    <w:rsid w:val="006607D4"/>
    <w:rsid w:val="0066208E"/>
    <w:rsid w:val="00664964"/>
    <w:rsid w:val="0066542E"/>
    <w:rsid w:val="006661C3"/>
    <w:rsid w:val="006701C6"/>
    <w:rsid w:val="00670B56"/>
    <w:rsid w:val="00673914"/>
    <w:rsid w:val="0067404A"/>
    <w:rsid w:val="006742E7"/>
    <w:rsid w:val="006743F1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750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A02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888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16B8"/>
    <w:rsid w:val="0076345C"/>
    <w:rsid w:val="007635D5"/>
    <w:rsid w:val="0076539F"/>
    <w:rsid w:val="00765B17"/>
    <w:rsid w:val="00765EA4"/>
    <w:rsid w:val="0076752C"/>
    <w:rsid w:val="007702BA"/>
    <w:rsid w:val="00772A61"/>
    <w:rsid w:val="00772AEE"/>
    <w:rsid w:val="00772BAF"/>
    <w:rsid w:val="00772D20"/>
    <w:rsid w:val="007747D9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1FA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2AC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4DC8"/>
    <w:rsid w:val="007F6DCD"/>
    <w:rsid w:val="007F722E"/>
    <w:rsid w:val="0080062B"/>
    <w:rsid w:val="00801EE8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1CEC"/>
    <w:rsid w:val="00825D28"/>
    <w:rsid w:val="0082775A"/>
    <w:rsid w:val="00827D0D"/>
    <w:rsid w:val="00831500"/>
    <w:rsid w:val="008321B5"/>
    <w:rsid w:val="008322EE"/>
    <w:rsid w:val="00833FDB"/>
    <w:rsid w:val="00834203"/>
    <w:rsid w:val="00834EA4"/>
    <w:rsid w:val="00840B4A"/>
    <w:rsid w:val="00843372"/>
    <w:rsid w:val="008449A8"/>
    <w:rsid w:val="0084626E"/>
    <w:rsid w:val="00847E91"/>
    <w:rsid w:val="00850099"/>
    <w:rsid w:val="008525BD"/>
    <w:rsid w:val="008527A8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6F4F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1FCB"/>
    <w:rsid w:val="008D5343"/>
    <w:rsid w:val="008D6865"/>
    <w:rsid w:val="008D73E9"/>
    <w:rsid w:val="008D77D9"/>
    <w:rsid w:val="008E0BFE"/>
    <w:rsid w:val="008E16A9"/>
    <w:rsid w:val="008E1CED"/>
    <w:rsid w:val="008E2E98"/>
    <w:rsid w:val="008E4001"/>
    <w:rsid w:val="008E49B9"/>
    <w:rsid w:val="008E4E73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587A"/>
    <w:rsid w:val="00916BE8"/>
    <w:rsid w:val="0091703D"/>
    <w:rsid w:val="009203B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737F9"/>
    <w:rsid w:val="00982D78"/>
    <w:rsid w:val="009845F9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5CDC"/>
    <w:rsid w:val="0099699E"/>
    <w:rsid w:val="009969D5"/>
    <w:rsid w:val="00997698"/>
    <w:rsid w:val="009A13B2"/>
    <w:rsid w:val="009A1F3F"/>
    <w:rsid w:val="009A1F7F"/>
    <w:rsid w:val="009A374B"/>
    <w:rsid w:val="009A408A"/>
    <w:rsid w:val="009A58A7"/>
    <w:rsid w:val="009A6564"/>
    <w:rsid w:val="009A785C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168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9D8"/>
    <w:rsid w:val="00A25F19"/>
    <w:rsid w:val="00A26204"/>
    <w:rsid w:val="00A278BF"/>
    <w:rsid w:val="00A31C83"/>
    <w:rsid w:val="00A33542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20C8"/>
    <w:rsid w:val="00A63B68"/>
    <w:rsid w:val="00A644D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0D3B"/>
    <w:rsid w:val="00A81A96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0DEE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977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163"/>
    <w:rsid w:val="00B0245B"/>
    <w:rsid w:val="00B0367B"/>
    <w:rsid w:val="00B03A8A"/>
    <w:rsid w:val="00B03AE7"/>
    <w:rsid w:val="00B04888"/>
    <w:rsid w:val="00B07E82"/>
    <w:rsid w:val="00B1199B"/>
    <w:rsid w:val="00B11A8A"/>
    <w:rsid w:val="00B11BF6"/>
    <w:rsid w:val="00B1398A"/>
    <w:rsid w:val="00B15AA8"/>
    <w:rsid w:val="00B178B8"/>
    <w:rsid w:val="00B17E13"/>
    <w:rsid w:val="00B211C7"/>
    <w:rsid w:val="00B218DD"/>
    <w:rsid w:val="00B21BFF"/>
    <w:rsid w:val="00B227CD"/>
    <w:rsid w:val="00B231A3"/>
    <w:rsid w:val="00B23588"/>
    <w:rsid w:val="00B235AD"/>
    <w:rsid w:val="00B24844"/>
    <w:rsid w:val="00B25F96"/>
    <w:rsid w:val="00B26EB8"/>
    <w:rsid w:val="00B32108"/>
    <w:rsid w:val="00B324A0"/>
    <w:rsid w:val="00B340A1"/>
    <w:rsid w:val="00B358FB"/>
    <w:rsid w:val="00B35DDC"/>
    <w:rsid w:val="00B3664A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94C"/>
    <w:rsid w:val="00B55F75"/>
    <w:rsid w:val="00B601FD"/>
    <w:rsid w:val="00B60315"/>
    <w:rsid w:val="00B61023"/>
    <w:rsid w:val="00B652E3"/>
    <w:rsid w:val="00B65987"/>
    <w:rsid w:val="00B67BD3"/>
    <w:rsid w:val="00B7113A"/>
    <w:rsid w:val="00B72668"/>
    <w:rsid w:val="00B730B9"/>
    <w:rsid w:val="00B751E6"/>
    <w:rsid w:val="00B75466"/>
    <w:rsid w:val="00B76FDD"/>
    <w:rsid w:val="00B774F9"/>
    <w:rsid w:val="00B77C6C"/>
    <w:rsid w:val="00B80F74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15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37EC0"/>
    <w:rsid w:val="00C416F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83C94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1B13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425"/>
    <w:rsid w:val="00CF6997"/>
    <w:rsid w:val="00CF796D"/>
    <w:rsid w:val="00D036BB"/>
    <w:rsid w:val="00D03D8B"/>
    <w:rsid w:val="00D04C5A"/>
    <w:rsid w:val="00D1093D"/>
    <w:rsid w:val="00D12891"/>
    <w:rsid w:val="00D14566"/>
    <w:rsid w:val="00D15165"/>
    <w:rsid w:val="00D151B4"/>
    <w:rsid w:val="00D16B77"/>
    <w:rsid w:val="00D16C4D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36694"/>
    <w:rsid w:val="00D40DBF"/>
    <w:rsid w:val="00D431B9"/>
    <w:rsid w:val="00D43DD0"/>
    <w:rsid w:val="00D43F2F"/>
    <w:rsid w:val="00D44E1E"/>
    <w:rsid w:val="00D44EEE"/>
    <w:rsid w:val="00D45E7C"/>
    <w:rsid w:val="00D4696B"/>
    <w:rsid w:val="00D46C6C"/>
    <w:rsid w:val="00D51193"/>
    <w:rsid w:val="00D5127B"/>
    <w:rsid w:val="00D5187C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67FDF"/>
    <w:rsid w:val="00D702CC"/>
    <w:rsid w:val="00D71E30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351A"/>
    <w:rsid w:val="00D95302"/>
    <w:rsid w:val="00D95E12"/>
    <w:rsid w:val="00DA03A8"/>
    <w:rsid w:val="00DA0F26"/>
    <w:rsid w:val="00DA111C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AD1"/>
    <w:rsid w:val="00DB1F9E"/>
    <w:rsid w:val="00DB284A"/>
    <w:rsid w:val="00DB3297"/>
    <w:rsid w:val="00DB4A46"/>
    <w:rsid w:val="00DB5BA3"/>
    <w:rsid w:val="00DC0C7D"/>
    <w:rsid w:val="00DC30BD"/>
    <w:rsid w:val="00DC5151"/>
    <w:rsid w:val="00DC5BA5"/>
    <w:rsid w:val="00DC6449"/>
    <w:rsid w:val="00DD1834"/>
    <w:rsid w:val="00DD1AC5"/>
    <w:rsid w:val="00DD2863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C72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2F09"/>
    <w:rsid w:val="00E33416"/>
    <w:rsid w:val="00E3393A"/>
    <w:rsid w:val="00E34D65"/>
    <w:rsid w:val="00E35127"/>
    <w:rsid w:val="00E35C83"/>
    <w:rsid w:val="00E360B0"/>
    <w:rsid w:val="00E363C2"/>
    <w:rsid w:val="00E36CAD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B4F"/>
    <w:rsid w:val="00E91FEC"/>
    <w:rsid w:val="00E920A9"/>
    <w:rsid w:val="00E93045"/>
    <w:rsid w:val="00E95153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07F76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7E4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209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3CBA"/>
    <w:rsid w:val="00F75B82"/>
    <w:rsid w:val="00F76199"/>
    <w:rsid w:val="00F77814"/>
    <w:rsid w:val="00F7794D"/>
    <w:rsid w:val="00F80D07"/>
    <w:rsid w:val="00F81548"/>
    <w:rsid w:val="00F819D6"/>
    <w:rsid w:val="00F81FF4"/>
    <w:rsid w:val="00F83BDF"/>
    <w:rsid w:val="00F848A8"/>
    <w:rsid w:val="00F84A83"/>
    <w:rsid w:val="00F852FB"/>
    <w:rsid w:val="00F879F2"/>
    <w:rsid w:val="00F91390"/>
    <w:rsid w:val="00F9284C"/>
    <w:rsid w:val="00F942B9"/>
    <w:rsid w:val="00F96E5E"/>
    <w:rsid w:val="00F9739F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39DC"/>
    <w:rsid w:val="00FD5967"/>
    <w:rsid w:val="00FD596E"/>
    <w:rsid w:val="00FD5B5E"/>
    <w:rsid w:val="00FD6A85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E8CB-1F3A-45BF-899E-AFAF4FB3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Евгений</cp:lastModifiedBy>
  <cp:revision>3</cp:revision>
  <cp:lastPrinted>2019-10-01T05:59:00Z</cp:lastPrinted>
  <dcterms:created xsi:type="dcterms:W3CDTF">2019-10-01T13:51:00Z</dcterms:created>
  <dcterms:modified xsi:type="dcterms:W3CDTF">2019-11-21T11:27:00Z</dcterms:modified>
</cp:coreProperties>
</file>