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071A" w:rsidRDefault="00B3071A" w:rsidP="00285ACE">
      <w:pPr>
        <w:suppressAutoHyphens w:val="0"/>
        <w:jc w:val="center"/>
        <w:rPr>
          <w:b/>
          <w:bCs/>
          <w:iCs/>
          <w:sz w:val="28"/>
          <w:szCs w:val="28"/>
          <w:lang w:eastAsia="ru-RU"/>
        </w:rPr>
      </w:pPr>
    </w:p>
    <w:p w:rsidR="00896F4D" w:rsidRDefault="00B3071A" w:rsidP="00285ACE">
      <w:pPr>
        <w:suppressAutoHyphens w:val="0"/>
        <w:jc w:val="center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>Завтра в Брянске пройдет финальный тур</w:t>
      </w:r>
      <w:r w:rsidR="004843C7" w:rsidRPr="004843C7">
        <w:rPr>
          <w:b/>
          <w:bCs/>
          <w:iCs/>
          <w:sz w:val="28"/>
          <w:szCs w:val="28"/>
          <w:lang w:eastAsia="ru-RU"/>
        </w:rPr>
        <w:t xml:space="preserve"> </w:t>
      </w:r>
    </w:p>
    <w:p w:rsidR="00E62B02" w:rsidRPr="004843C7" w:rsidRDefault="004843C7" w:rsidP="00285ACE">
      <w:pPr>
        <w:suppressAutoHyphens w:val="0"/>
        <w:jc w:val="center"/>
        <w:rPr>
          <w:b/>
          <w:bCs/>
          <w:iCs/>
          <w:sz w:val="28"/>
          <w:szCs w:val="28"/>
          <w:lang w:eastAsia="ru-RU"/>
        </w:rPr>
      </w:pPr>
      <w:r w:rsidRPr="004843C7">
        <w:rPr>
          <w:b/>
          <w:bCs/>
          <w:iCs/>
          <w:sz w:val="28"/>
          <w:szCs w:val="28"/>
          <w:lang w:eastAsia="ru-RU"/>
        </w:rPr>
        <w:t>конкурса хоровых коллективов пенсионеров «Поединки хоров»</w:t>
      </w:r>
    </w:p>
    <w:p w:rsidR="004843C7" w:rsidRDefault="004843C7" w:rsidP="00E62B02">
      <w:pPr>
        <w:suppressAutoHyphens w:val="0"/>
        <w:rPr>
          <w:rFonts w:ascii="Tahoma" w:hAnsi="Tahoma" w:cs="Tahoma"/>
          <w:b/>
          <w:bCs/>
          <w:i/>
          <w:iCs/>
          <w:color w:val="000080"/>
          <w:sz w:val="18"/>
          <w:lang w:eastAsia="ru-RU"/>
        </w:rPr>
      </w:pPr>
    </w:p>
    <w:p w:rsidR="004843C7" w:rsidRPr="00004A02" w:rsidRDefault="004843C7" w:rsidP="00E62B02">
      <w:pPr>
        <w:suppressAutoHyphens w:val="0"/>
        <w:rPr>
          <w:rFonts w:ascii="Tahoma" w:hAnsi="Tahoma" w:cs="Tahoma"/>
          <w:bCs/>
          <w:iCs/>
          <w:color w:val="000080"/>
          <w:sz w:val="18"/>
          <w:lang w:eastAsia="ru-RU"/>
        </w:rPr>
      </w:pPr>
    </w:p>
    <w:p w:rsidR="00997309" w:rsidRPr="004B7DBA" w:rsidRDefault="00A21ABF" w:rsidP="004025A2">
      <w:pPr>
        <w:suppressAutoHyphens w:val="0"/>
        <w:jc w:val="both"/>
        <w:rPr>
          <w:lang w:eastAsia="ru-RU"/>
        </w:rPr>
      </w:pPr>
      <w:r w:rsidRPr="00A21ABF">
        <w:rPr>
          <w:bCs/>
          <w:iCs/>
          <w:lang w:eastAsia="ru-RU"/>
        </w:rPr>
        <w:t>Завтра в Брянске пройдет финальный тур конкурса хоровых коллективов пенсионеров «Поединки хоров».</w:t>
      </w:r>
      <w:r w:rsidR="00DE0792" w:rsidRPr="004B7DBA">
        <w:rPr>
          <w:bCs/>
          <w:iCs/>
          <w:lang w:eastAsia="ru-RU"/>
        </w:rPr>
        <w:t xml:space="preserve"> </w:t>
      </w:r>
      <w:r w:rsidR="004025A2" w:rsidRPr="004B7DBA">
        <w:rPr>
          <w:bCs/>
          <w:iCs/>
          <w:lang w:eastAsia="ru-RU"/>
        </w:rPr>
        <w:t xml:space="preserve">Его </w:t>
      </w:r>
      <w:r w:rsidR="004025A2" w:rsidRPr="004B7DBA">
        <w:rPr>
          <w:lang w:eastAsia="ru-RU"/>
        </w:rPr>
        <w:t>о</w:t>
      </w:r>
      <w:r w:rsidR="00997309" w:rsidRPr="004B7DBA">
        <w:rPr>
          <w:lang w:eastAsia="ru-RU"/>
        </w:rPr>
        <w:t>ргани</w:t>
      </w:r>
      <w:r w:rsidR="003B0365">
        <w:rPr>
          <w:lang w:eastAsia="ru-RU"/>
        </w:rPr>
        <w:t xml:space="preserve">зовали </w:t>
      </w:r>
      <w:r w:rsidR="00997309" w:rsidRPr="004B7DBA">
        <w:rPr>
          <w:lang w:eastAsia="ru-RU"/>
        </w:rPr>
        <w:t>региональное отделение Союз</w:t>
      </w:r>
      <w:r w:rsidR="008D59CC" w:rsidRPr="004B7DBA">
        <w:rPr>
          <w:lang w:eastAsia="ru-RU"/>
        </w:rPr>
        <w:t xml:space="preserve">а </w:t>
      </w:r>
      <w:r w:rsidR="00997309" w:rsidRPr="004B7DBA">
        <w:rPr>
          <w:lang w:eastAsia="ru-RU"/>
        </w:rPr>
        <w:t xml:space="preserve"> пенсионеров России</w:t>
      </w:r>
      <w:r w:rsidR="006C429D" w:rsidRPr="004B7DBA">
        <w:rPr>
          <w:lang w:eastAsia="ru-RU"/>
        </w:rPr>
        <w:t>, департамент культуры</w:t>
      </w:r>
      <w:r w:rsidR="00997309" w:rsidRPr="004B7DBA">
        <w:rPr>
          <w:lang w:eastAsia="ru-RU"/>
        </w:rPr>
        <w:t xml:space="preserve"> </w:t>
      </w:r>
      <w:r w:rsidR="006C429D" w:rsidRPr="004B7DBA">
        <w:rPr>
          <w:lang w:eastAsia="ru-RU"/>
        </w:rPr>
        <w:t>Брянской области, управления культуры</w:t>
      </w:r>
      <w:r w:rsidR="00EF237C" w:rsidRPr="004B7DBA">
        <w:rPr>
          <w:lang w:eastAsia="ru-RU"/>
        </w:rPr>
        <w:t xml:space="preserve"> </w:t>
      </w:r>
      <w:r w:rsidR="006C429D" w:rsidRPr="004B7DBA">
        <w:rPr>
          <w:lang w:eastAsia="ru-RU"/>
        </w:rPr>
        <w:t>админист</w:t>
      </w:r>
      <w:r w:rsidR="00592891" w:rsidRPr="004B7DBA">
        <w:rPr>
          <w:lang w:eastAsia="ru-RU"/>
        </w:rPr>
        <w:t>ра</w:t>
      </w:r>
      <w:r w:rsidR="006C429D" w:rsidRPr="004B7DBA">
        <w:rPr>
          <w:lang w:eastAsia="ru-RU"/>
        </w:rPr>
        <w:t xml:space="preserve">ции г.Брянска </w:t>
      </w:r>
      <w:r w:rsidR="00997309" w:rsidRPr="004B7DBA">
        <w:rPr>
          <w:lang w:eastAsia="ru-RU"/>
        </w:rPr>
        <w:t xml:space="preserve">при поддержке </w:t>
      </w:r>
      <w:r w:rsidR="008C5F39" w:rsidRPr="004B7DBA">
        <w:rPr>
          <w:lang w:eastAsia="ru-RU"/>
        </w:rPr>
        <w:t>О</w:t>
      </w:r>
      <w:r w:rsidR="00997309" w:rsidRPr="004B7DBA">
        <w:rPr>
          <w:lang w:eastAsia="ru-RU"/>
        </w:rPr>
        <w:t>тделения П</w:t>
      </w:r>
      <w:r w:rsidR="008D59CC" w:rsidRPr="004B7DBA">
        <w:rPr>
          <w:lang w:eastAsia="ru-RU"/>
        </w:rPr>
        <w:t xml:space="preserve">енсионного фонда </w:t>
      </w:r>
      <w:r w:rsidR="00997309" w:rsidRPr="004B7DBA">
        <w:rPr>
          <w:lang w:eastAsia="ru-RU"/>
        </w:rPr>
        <w:t xml:space="preserve"> </w:t>
      </w:r>
      <w:r w:rsidR="00292423" w:rsidRPr="004B7DBA">
        <w:rPr>
          <w:lang w:eastAsia="ru-RU"/>
        </w:rPr>
        <w:t xml:space="preserve">России </w:t>
      </w:r>
      <w:r w:rsidR="00997309" w:rsidRPr="004B7DBA">
        <w:rPr>
          <w:lang w:eastAsia="ru-RU"/>
        </w:rPr>
        <w:t>по Б</w:t>
      </w:r>
      <w:r w:rsidR="008D59CC" w:rsidRPr="004B7DBA">
        <w:rPr>
          <w:lang w:eastAsia="ru-RU"/>
        </w:rPr>
        <w:t xml:space="preserve">рянской </w:t>
      </w:r>
      <w:r w:rsidR="00997309" w:rsidRPr="004B7DBA">
        <w:rPr>
          <w:lang w:eastAsia="ru-RU"/>
        </w:rPr>
        <w:t xml:space="preserve"> области</w:t>
      </w:r>
      <w:r w:rsidR="0094492C" w:rsidRPr="004B7DBA">
        <w:rPr>
          <w:lang w:eastAsia="ru-RU"/>
        </w:rPr>
        <w:t>.</w:t>
      </w:r>
    </w:p>
    <w:p w:rsidR="006A680F" w:rsidRPr="004B7DBA" w:rsidRDefault="006A680F" w:rsidP="004025A2">
      <w:pPr>
        <w:suppressAutoHyphens w:val="0"/>
        <w:jc w:val="both"/>
        <w:rPr>
          <w:lang w:eastAsia="ru-RU"/>
        </w:rPr>
      </w:pPr>
    </w:p>
    <w:p w:rsidR="00997309" w:rsidRPr="004B7DBA" w:rsidRDefault="00997309" w:rsidP="009E407E">
      <w:pPr>
        <w:shd w:val="clear" w:color="auto" w:fill="FFFFFF"/>
        <w:suppressAutoHyphens w:val="0"/>
        <w:spacing w:after="100" w:afterAutospacing="1"/>
        <w:jc w:val="both"/>
        <w:rPr>
          <w:lang w:eastAsia="ru-RU"/>
        </w:rPr>
      </w:pPr>
      <w:r w:rsidRPr="004B7DBA">
        <w:rPr>
          <w:lang w:eastAsia="ru-RU"/>
        </w:rPr>
        <w:t>Цел</w:t>
      </w:r>
      <w:r w:rsidR="00641443" w:rsidRPr="004B7DBA">
        <w:rPr>
          <w:lang w:eastAsia="ru-RU"/>
        </w:rPr>
        <w:t>ь</w:t>
      </w:r>
      <w:r w:rsidRPr="004B7DBA">
        <w:rPr>
          <w:lang w:eastAsia="ru-RU"/>
        </w:rPr>
        <w:t xml:space="preserve"> конкурса </w:t>
      </w:r>
      <w:r w:rsidR="00641443" w:rsidRPr="004B7DBA">
        <w:rPr>
          <w:lang w:eastAsia="ru-RU"/>
        </w:rPr>
        <w:t xml:space="preserve">- </w:t>
      </w:r>
      <w:r w:rsidR="00624A3C" w:rsidRPr="004B7DBA">
        <w:rPr>
          <w:lang w:eastAsia="ru-RU"/>
        </w:rPr>
        <w:t xml:space="preserve"> развитие </w:t>
      </w:r>
      <w:r w:rsidR="00A407D7">
        <w:rPr>
          <w:lang w:eastAsia="ru-RU"/>
        </w:rPr>
        <w:t xml:space="preserve"> и поддержка </w:t>
      </w:r>
      <w:r w:rsidR="00624A3C" w:rsidRPr="004B7DBA">
        <w:rPr>
          <w:lang w:eastAsia="ru-RU"/>
        </w:rPr>
        <w:t xml:space="preserve">национальных хоровых традиций, </w:t>
      </w:r>
      <w:r w:rsidRPr="004B7DBA">
        <w:rPr>
          <w:lang w:eastAsia="ru-RU"/>
        </w:rPr>
        <w:t xml:space="preserve"> </w:t>
      </w:r>
      <w:r w:rsidR="00341E77" w:rsidRPr="004B7DBA">
        <w:rPr>
          <w:lang w:eastAsia="ru-RU"/>
        </w:rPr>
        <w:t>популяризация хорового пения</w:t>
      </w:r>
      <w:r w:rsidR="0087352F" w:rsidRPr="004B7DBA">
        <w:rPr>
          <w:lang w:eastAsia="ru-RU"/>
        </w:rPr>
        <w:t>,</w:t>
      </w:r>
      <w:r w:rsidR="00341E77" w:rsidRPr="004B7DBA">
        <w:rPr>
          <w:lang w:eastAsia="ru-RU"/>
        </w:rPr>
        <w:t xml:space="preserve"> как культурного наследия и отечественных духовно-нравственных ценностей, </w:t>
      </w:r>
      <w:r w:rsidRPr="004B7DBA">
        <w:rPr>
          <w:lang w:eastAsia="ru-RU"/>
        </w:rPr>
        <w:t xml:space="preserve">повышение статуса пожилого человека в обществе и его роли в творческом, культурном и социальном развитии страны, </w:t>
      </w:r>
      <w:r w:rsidR="00256FA5" w:rsidRPr="004B7DBA">
        <w:rPr>
          <w:lang w:eastAsia="ru-RU"/>
        </w:rPr>
        <w:t>выявление и распространение опыта регионов в организации работы с людьми старшего возраста в сфере культуры.</w:t>
      </w:r>
    </w:p>
    <w:p w:rsidR="00895125" w:rsidRPr="004B7DBA" w:rsidRDefault="00674D85" w:rsidP="009E407E">
      <w:pPr>
        <w:shd w:val="clear" w:color="auto" w:fill="FFFFFF"/>
        <w:suppressAutoHyphens w:val="0"/>
        <w:spacing w:after="100" w:afterAutospacing="1"/>
        <w:jc w:val="both"/>
        <w:rPr>
          <w:lang w:eastAsia="ru-RU"/>
        </w:rPr>
      </w:pPr>
      <w:r w:rsidRPr="004B7DBA">
        <w:rPr>
          <w:lang w:eastAsia="ru-RU"/>
        </w:rPr>
        <w:t>В конкурсе участвуют любительские хоровые коллективы. Большинство участников – старше 55 лет.</w:t>
      </w:r>
    </w:p>
    <w:p w:rsidR="000B37EE" w:rsidRPr="004B7DBA" w:rsidRDefault="00720A9B" w:rsidP="009E407E">
      <w:pPr>
        <w:shd w:val="clear" w:color="auto" w:fill="FFFFFF"/>
        <w:suppressAutoHyphens w:val="0"/>
        <w:spacing w:after="100" w:afterAutospacing="1"/>
        <w:jc w:val="both"/>
        <w:rPr>
          <w:lang w:eastAsia="ru-RU"/>
        </w:rPr>
      </w:pPr>
      <w:r>
        <w:rPr>
          <w:lang w:eastAsia="ru-RU"/>
        </w:rPr>
        <w:t>Напомним, конкурс п</w:t>
      </w:r>
      <w:r w:rsidR="00843215" w:rsidRPr="004B7DBA">
        <w:rPr>
          <w:lang w:eastAsia="ru-RU"/>
        </w:rPr>
        <w:t xml:space="preserve">роводится в два этапа. Первый, отборочный </w:t>
      </w:r>
      <w:r w:rsidR="0013345E" w:rsidRPr="004B7DBA">
        <w:rPr>
          <w:lang w:eastAsia="ru-RU"/>
        </w:rPr>
        <w:t>тур</w:t>
      </w:r>
      <w:r w:rsidR="00843215" w:rsidRPr="004B7DBA">
        <w:rPr>
          <w:lang w:eastAsia="ru-RU"/>
        </w:rPr>
        <w:t xml:space="preserve">, </w:t>
      </w:r>
      <w:r>
        <w:rPr>
          <w:lang w:eastAsia="ru-RU"/>
        </w:rPr>
        <w:t xml:space="preserve">завершается </w:t>
      </w:r>
      <w:r w:rsidR="00E6305D" w:rsidRPr="004B7DBA">
        <w:rPr>
          <w:lang w:eastAsia="ru-RU"/>
        </w:rPr>
        <w:t xml:space="preserve">в </w:t>
      </w:r>
      <w:r w:rsidR="00BF640A">
        <w:rPr>
          <w:lang w:eastAsia="ru-RU"/>
        </w:rPr>
        <w:t xml:space="preserve">районах  области </w:t>
      </w:r>
      <w:r w:rsidR="00843215" w:rsidRPr="004B7DBA">
        <w:rPr>
          <w:lang w:eastAsia="ru-RU"/>
        </w:rPr>
        <w:t xml:space="preserve"> </w:t>
      </w:r>
      <w:r>
        <w:rPr>
          <w:lang w:eastAsia="ru-RU"/>
        </w:rPr>
        <w:t>18</w:t>
      </w:r>
      <w:r w:rsidR="00843215" w:rsidRPr="004B7DBA">
        <w:rPr>
          <w:lang w:eastAsia="ru-RU"/>
        </w:rPr>
        <w:t xml:space="preserve"> сентября</w:t>
      </w:r>
      <w:r w:rsidR="002A22D7">
        <w:rPr>
          <w:lang w:eastAsia="ru-RU"/>
        </w:rPr>
        <w:t>.</w:t>
      </w:r>
    </w:p>
    <w:p w:rsidR="00527399" w:rsidRPr="004B7DBA" w:rsidRDefault="000B37EE" w:rsidP="009E407E">
      <w:pPr>
        <w:shd w:val="clear" w:color="auto" w:fill="FFFFFF"/>
        <w:suppressAutoHyphens w:val="0"/>
        <w:spacing w:after="100" w:afterAutospacing="1"/>
        <w:jc w:val="both"/>
        <w:rPr>
          <w:lang w:eastAsia="ru-RU"/>
        </w:rPr>
      </w:pPr>
      <w:r w:rsidRPr="004B7DBA">
        <w:rPr>
          <w:lang w:eastAsia="ru-RU"/>
        </w:rPr>
        <w:t xml:space="preserve">Второй, финальный  (региональный) этап пройдет  20 сентября в Брянске, в Доме культуры железнодорожников. В нем примут участие победители </w:t>
      </w:r>
      <w:r w:rsidR="003B4169" w:rsidRPr="004B7DBA">
        <w:rPr>
          <w:lang w:eastAsia="ru-RU"/>
        </w:rPr>
        <w:t>отборочного тура</w:t>
      </w:r>
      <w:r w:rsidRPr="004B7DBA">
        <w:rPr>
          <w:lang w:eastAsia="ru-RU"/>
        </w:rPr>
        <w:t xml:space="preserve">. </w:t>
      </w:r>
      <w:r w:rsidR="00D827EE">
        <w:rPr>
          <w:lang w:eastAsia="ru-RU"/>
        </w:rPr>
        <w:t xml:space="preserve">Открытие конкурса – в </w:t>
      </w:r>
      <w:r w:rsidR="00965B16">
        <w:rPr>
          <w:lang w:eastAsia="ru-RU"/>
        </w:rPr>
        <w:t>10.30</w:t>
      </w:r>
      <w:r w:rsidR="00D827EE">
        <w:rPr>
          <w:lang w:eastAsia="ru-RU"/>
        </w:rPr>
        <w:t>.</w:t>
      </w:r>
    </w:p>
    <w:p w:rsidR="00843215" w:rsidRPr="004B7DBA" w:rsidRDefault="0013345E" w:rsidP="009E407E">
      <w:pPr>
        <w:shd w:val="clear" w:color="auto" w:fill="FFFFFF"/>
        <w:suppressAutoHyphens w:val="0"/>
        <w:spacing w:after="100" w:afterAutospacing="1"/>
        <w:jc w:val="both"/>
        <w:rPr>
          <w:lang w:eastAsia="ru-RU"/>
        </w:rPr>
      </w:pPr>
      <w:r w:rsidRPr="004B7DBA">
        <w:rPr>
          <w:lang w:eastAsia="ru-RU"/>
        </w:rPr>
        <w:t xml:space="preserve">Финальный этап </w:t>
      </w:r>
      <w:r w:rsidR="00527399" w:rsidRPr="004B7DBA">
        <w:rPr>
          <w:lang w:eastAsia="ru-RU"/>
        </w:rPr>
        <w:t xml:space="preserve"> </w:t>
      </w:r>
      <w:r w:rsidR="00B54347" w:rsidRPr="004B7DBA">
        <w:rPr>
          <w:lang w:eastAsia="ru-RU"/>
        </w:rPr>
        <w:t xml:space="preserve">будет </w:t>
      </w:r>
      <w:r w:rsidR="00527399" w:rsidRPr="004B7DBA">
        <w:rPr>
          <w:lang w:eastAsia="ru-RU"/>
        </w:rPr>
        <w:t>про</w:t>
      </w:r>
      <w:r w:rsidR="00B54347" w:rsidRPr="004B7DBA">
        <w:rPr>
          <w:lang w:eastAsia="ru-RU"/>
        </w:rPr>
        <w:t>ходить</w:t>
      </w:r>
      <w:r w:rsidR="00527399" w:rsidRPr="004B7DBA">
        <w:rPr>
          <w:lang w:eastAsia="ru-RU"/>
        </w:rPr>
        <w:t xml:space="preserve">  в два </w:t>
      </w:r>
      <w:r w:rsidRPr="004B7DBA">
        <w:rPr>
          <w:lang w:eastAsia="ru-RU"/>
        </w:rPr>
        <w:t>тура</w:t>
      </w:r>
      <w:r w:rsidR="00527399" w:rsidRPr="004B7DBA">
        <w:rPr>
          <w:lang w:eastAsia="ru-RU"/>
        </w:rPr>
        <w:t xml:space="preserve">. </w:t>
      </w:r>
      <w:r w:rsidR="003C689C" w:rsidRPr="004B7DBA">
        <w:rPr>
          <w:lang w:eastAsia="ru-RU"/>
        </w:rPr>
        <w:t>В</w:t>
      </w:r>
      <w:r w:rsidR="003B4169" w:rsidRPr="004B7DBA">
        <w:rPr>
          <w:lang w:eastAsia="ru-RU"/>
        </w:rPr>
        <w:t xml:space="preserve"> первом </w:t>
      </w:r>
      <w:r w:rsidR="003C689C" w:rsidRPr="004B7DBA">
        <w:rPr>
          <w:lang w:eastAsia="ru-RU"/>
        </w:rPr>
        <w:t xml:space="preserve">туре </w:t>
      </w:r>
      <w:r w:rsidR="007A29EB" w:rsidRPr="004B7DBA">
        <w:rPr>
          <w:lang w:eastAsia="ru-RU"/>
        </w:rPr>
        <w:t>у</w:t>
      </w:r>
      <w:r w:rsidR="00BD312E" w:rsidRPr="004B7DBA">
        <w:rPr>
          <w:lang w:eastAsia="ru-RU"/>
        </w:rPr>
        <w:t>частники исполня</w:t>
      </w:r>
      <w:r w:rsidRPr="004B7DBA">
        <w:rPr>
          <w:lang w:eastAsia="ru-RU"/>
        </w:rPr>
        <w:t>т</w:t>
      </w:r>
      <w:r w:rsidR="00BD312E" w:rsidRPr="004B7DBA">
        <w:rPr>
          <w:lang w:eastAsia="ru-RU"/>
        </w:rPr>
        <w:t xml:space="preserve"> песню о родном крае,</w:t>
      </w:r>
      <w:r w:rsidR="00A14275" w:rsidRPr="004B7DBA">
        <w:rPr>
          <w:lang w:eastAsia="ru-RU"/>
        </w:rPr>
        <w:t xml:space="preserve"> народную песню с  использованием национальных костюмов, а также популярную песню</w:t>
      </w:r>
      <w:r w:rsidR="00FF0405" w:rsidRPr="004B7DBA">
        <w:rPr>
          <w:lang w:eastAsia="ru-RU"/>
        </w:rPr>
        <w:t>, которая им нравится</w:t>
      </w:r>
      <w:r w:rsidR="00A14275" w:rsidRPr="004B7DBA">
        <w:rPr>
          <w:lang w:eastAsia="ru-RU"/>
        </w:rPr>
        <w:t>.</w:t>
      </w:r>
    </w:p>
    <w:p w:rsidR="00482DBC" w:rsidRPr="004B7DBA" w:rsidRDefault="00851F71" w:rsidP="009E407E">
      <w:pPr>
        <w:shd w:val="clear" w:color="auto" w:fill="FFFFFF"/>
        <w:suppressAutoHyphens w:val="0"/>
        <w:spacing w:after="100" w:afterAutospacing="1"/>
        <w:jc w:val="both"/>
        <w:rPr>
          <w:lang w:eastAsia="ru-RU"/>
        </w:rPr>
      </w:pPr>
      <w:r w:rsidRPr="004B7DBA">
        <w:rPr>
          <w:lang w:eastAsia="ru-RU"/>
        </w:rPr>
        <w:t>Для участия  во втором туре ж</w:t>
      </w:r>
      <w:r w:rsidR="004561D6" w:rsidRPr="004B7DBA">
        <w:rPr>
          <w:lang w:eastAsia="ru-RU"/>
        </w:rPr>
        <w:t xml:space="preserve">юри определит </w:t>
      </w:r>
      <w:r w:rsidRPr="004B7DBA">
        <w:rPr>
          <w:lang w:eastAsia="ru-RU"/>
        </w:rPr>
        <w:t xml:space="preserve"> </w:t>
      </w:r>
      <w:r w:rsidR="004561D6" w:rsidRPr="004B7DBA">
        <w:rPr>
          <w:lang w:eastAsia="ru-RU"/>
        </w:rPr>
        <w:t xml:space="preserve">4 </w:t>
      </w:r>
      <w:r w:rsidRPr="004B7DBA">
        <w:rPr>
          <w:lang w:eastAsia="ru-RU"/>
        </w:rPr>
        <w:t xml:space="preserve"> лучших </w:t>
      </w:r>
      <w:r w:rsidR="004561D6" w:rsidRPr="004B7DBA">
        <w:rPr>
          <w:lang w:eastAsia="ru-RU"/>
        </w:rPr>
        <w:t>хоровых коллектива</w:t>
      </w:r>
      <w:r w:rsidRPr="004B7DBA">
        <w:rPr>
          <w:lang w:eastAsia="ru-RU"/>
        </w:rPr>
        <w:t xml:space="preserve">. </w:t>
      </w:r>
      <w:r w:rsidR="006A2171" w:rsidRPr="004B7DBA">
        <w:rPr>
          <w:lang w:eastAsia="ru-RU"/>
        </w:rPr>
        <w:t xml:space="preserve">Каждый из них исполнит </w:t>
      </w:r>
      <w:r w:rsidR="00113409" w:rsidRPr="004B7DBA">
        <w:rPr>
          <w:lang w:eastAsia="ru-RU"/>
        </w:rPr>
        <w:t xml:space="preserve">одно выбранное </w:t>
      </w:r>
      <w:r w:rsidR="003616F9" w:rsidRPr="004B7DBA">
        <w:rPr>
          <w:lang w:eastAsia="ru-RU"/>
        </w:rPr>
        <w:t xml:space="preserve"> </w:t>
      </w:r>
      <w:r w:rsidR="00113409" w:rsidRPr="004B7DBA">
        <w:rPr>
          <w:lang w:eastAsia="ru-RU"/>
        </w:rPr>
        <w:t>произведение</w:t>
      </w:r>
      <w:r w:rsidR="00BF5C54" w:rsidRPr="004B7DBA">
        <w:rPr>
          <w:lang w:eastAsia="ru-RU"/>
        </w:rPr>
        <w:t xml:space="preserve">, </w:t>
      </w:r>
      <w:r w:rsidR="007332CA" w:rsidRPr="004B7DBA">
        <w:rPr>
          <w:lang w:eastAsia="ru-RU"/>
        </w:rPr>
        <w:t xml:space="preserve">причем, </w:t>
      </w:r>
      <w:r w:rsidR="00BF5C54" w:rsidRPr="004B7DBA">
        <w:rPr>
          <w:lang w:eastAsia="ru-RU"/>
        </w:rPr>
        <w:t>без использования фонограмм</w:t>
      </w:r>
      <w:r w:rsidR="00B90228" w:rsidRPr="004B7DBA">
        <w:rPr>
          <w:lang w:eastAsia="ru-RU"/>
        </w:rPr>
        <w:t>ы</w:t>
      </w:r>
      <w:r w:rsidR="00113409" w:rsidRPr="004B7DBA">
        <w:rPr>
          <w:lang w:eastAsia="ru-RU"/>
        </w:rPr>
        <w:t>.</w:t>
      </w:r>
      <w:r w:rsidR="005328B9" w:rsidRPr="004B7DBA">
        <w:rPr>
          <w:lang w:eastAsia="ru-RU"/>
        </w:rPr>
        <w:t xml:space="preserve"> </w:t>
      </w:r>
    </w:p>
    <w:p w:rsidR="005328B9" w:rsidRPr="004B7DBA" w:rsidRDefault="005328B9" w:rsidP="009E407E">
      <w:pPr>
        <w:shd w:val="clear" w:color="auto" w:fill="FFFFFF"/>
        <w:suppressAutoHyphens w:val="0"/>
        <w:spacing w:after="100" w:afterAutospacing="1"/>
        <w:jc w:val="both"/>
        <w:rPr>
          <w:lang w:eastAsia="ru-RU"/>
        </w:rPr>
      </w:pPr>
      <w:r w:rsidRPr="004B7DBA">
        <w:rPr>
          <w:lang w:eastAsia="ru-RU"/>
        </w:rPr>
        <w:t xml:space="preserve">Жюри определит </w:t>
      </w:r>
      <w:r w:rsidR="00EA118B" w:rsidRPr="004B7DBA">
        <w:rPr>
          <w:lang w:eastAsia="ru-RU"/>
        </w:rPr>
        <w:t>победителей</w:t>
      </w:r>
      <w:r w:rsidRPr="004B7DBA">
        <w:rPr>
          <w:lang w:eastAsia="ru-RU"/>
        </w:rPr>
        <w:t xml:space="preserve"> путем публичного открытого голосования.</w:t>
      </w:r>
      <w:r w:rsidR="002F189C" w:rsidRPr="004B7DBA">
        <w:rPr>
          <w:lang w:eastAsia="ru-RU"/>
        </w:rPr>
        <w:t xml:space="preserve"> Помимо вокального мастерства конкурсантов, </w:t>
      </w:r>
      <w:r w:rsidR="009A5DF4" w:rsidRPr="004B7DBA">
        <w:rPr>
          <w:lang w:eastAsia="ru-RU"/>
        </w:rPr>
        <w:t xml:space="preserve">будет оцениваться </w:t>
      </w:r>
      <w:r w:rsidR="00A11F72" w:rsidRPr="004B7DBA">
        <w:rPr>
          <w:lang w:eastAsia="ru-RU"/>
        </w:rPr>
        <w:t xml:space="preserve"> </w:t>
      </w:r>
      <w:r w:rsidR="009A5DF4" w:rsidRPr="004B7DBA">
        <w:rPr>
          <w:lang w:eastAsia="ru-RU"/>
        </w:rPr>
        <w:t xml:space="preserve">также </w:t>
      </w:r>
      <w:r w:rsidR="002F189C" w:rsidRPr="004B7DBA">
        <w:rPr>
          <w:lang w:eastAsia="ru-RU"/>
        </w:rPr>
        <w:t xml:space="preserve"> художественный образ и артисти</w:t>
      </w:r>
      <w:r w:rsidR="009700A8" w:rsidRPr="004B7DBA">
        <w:rPr>
          <w:lang w:eastAsia="ru-RU"/>
        </w:rPr>
        <w:t>зм</w:t>
      </w:r>
      <w:r w:rsidR="002F189C" w:rsidRPr="004B7DBA">
        <w:rPr>
          <w:lang w:eastAsia="ru-RU"/>
        </w:rPr>
        <w:t>.</w:t>
      </w:r>
    </w:p>
    <w:p w:rsidR="00B81BAC" w:rsidRPr="004B7DBA" w:rsidRDefault="00B81BAC" w:rsidP="009E407E">
      <w:pPr>
        <w:shd w:val="clear" w:color="auto" w:fill="FFFFFF"/>
        <w:suppressAutoHyphens w:val="0"/>
        <w:spacing w:after="100" w:afterAutospacing="1"/>
        <w:jc w:val="both"/>
        <w:rPr>
          <w:lang w:eastAsia="ru-RU"/>
        </w:rPr>
      </w:pPr>
      <w:r w:rsidRPr="004B7DBA">
        <w:rPr>
          <w:lang w:eastAsia="ru-RU"/>
        </w:rPr>
        <w:t xml:space="preserve">По итогам второго тура </w:t>
      </w:r>
      <w:r w:rsidR="00CD402E" w:rsidRPr="004B7DBA">
        <w:rPr>
          <w:lang w:eastAsia="ru-RU"/>
        </w:rPr>
        <w:t>определятся</w:t>
      </w:r>
      <w:r w:rsidRPr="004B7DBA">
        <w:rPr>
          <w:lang w:eastAsia="ru-RU"/>
        </w:rPr>
        <w:t xml:space="preserve"> обладатель Гран-при конкурса</w:t>
      </w:r>
      <w:r w:rsidR="00CD402E" w:rsidRPr="004B7DBA">
        <w:rPr>
          <w:lang w:eastAsia="ru-RU"/>
        </w:rPr>
        <w:t xml:space="preserve">  и </w:t>
      </w:r>
      <w:r w:rsidRPr="004B7DBA">
        <w:rPr>
          <w:lang w:eastAsia="ru-RU"/>
        </w:rPr>
        <w:t xml:space="preserve"> лауреаты</w:t>
      </w:r>
      <w:r w:rsidR="007A2023" w:rsidRPr="004B7DBA">
        <w:rPr>
          <w:lang w:eastAsia="ru-RU"/>
        </w:rPr>
        <w:t>, которые получат дипломы и призы.</w:t>
      </w:r>
    </w:p>
    <w:p w:rsidR="00F6600F" w:rsidRDefault="00AF0BCC" w:rsidP="00895125">
      <w:pPr>
        <w:shd w:val="clear" w:color="auto" w:fill="FFFFFF"/>
        <w:suppressAutoHyphens w:val="0"/>
        <w:spacing w:after="100" w:afterAutospacing="1"/>
        <w:jc w:val="both"/>
        <w:rPr>
          <w:lang w:eastAsia="ru-RU"/>
        </w:rPr>
      </w:pPr>
      <w:r w:rsidRPr="004B7DBA">
        <w:rPr>
          <w:lang w:eastAsia="ru-RU"/>
        </w:rPr>
        <w:t xml:space="preserve">- </w:t>
      </w:r>
      <w:r w:rsidR="0032110C" w:rsidRPr="004B7DBA">
        <w:rPr>
          <w:iCs/>
          <w:lang w:eastAsia="ru-RU"/>
        </w:rPr>
        <w:t xml:space="preserve">Конкурс хоровых коллективов пенсионеров России «Поединки хоров» проводится по инициативе Союза пенсионеров с 2016 года. </w:t>
      </w:r>
      <w:r w:rsidR="0037289E" w:rsidRPr="004B7DBA">
        <w:rPr>
          <w:lang w:eastAsia="ru-RU"/>
        </w:rPr>
        <w:t>Ежегодно организаторы</w:t>
      </w:r>
      <w:r w:rsidR="000F724D" w:rsidRPr="004B7DBA">
        <w:rPr>
          <w:lang w:eastAsia="ru-RU"/>
        </w:rPr>
        <w:t xml:space="preserve">  </w:t>
      </w:r>
      <w:r w:rsidR="0037289E" w:rsidRPr="004B7DBA">
        <w:rPr>
          <w:lang w:eastAsia="ru-RU"/>
        </w:rPr>
        <w:t xml:space="preserve">определяют </w:t>
      </w:r>
      <w:r w:rsidR="00C012F6" w:rsidRPr="004B7DBA">
        <w:rPr>
          <w:lang w:eastAsia="ru-RU"/>
        </w:rPr>
        <w:t xml:space="preserve">основную </w:t>
      </w:r>
      <w:r w:rsidR="0037289E" w:rsidRPr="004B7DBA">
        <w:rPr>
          <w:lang w:eastAsia="ru-RU"/>
        </w:rPr>
        <w:t xml:space="preserve"> тему</w:t>
      </w:r>
      <w:r w:rsidR="007B6DB8" w:rsidRPr="004B7DBA">
        <w:rPr>
          <w:lang w:eastAsia="ru-RU"/>
        </w:rPr>
        <w:t xml:space="preserve"> поединка</w:t>
      </w:r>
      <w:r w:rsidR="0037289E" w:rsidRPr="004B7DBA">
        <w:rPr>
          <w:lang w:eastAsia="ru-RU"/>
        </w:rPr>
        <w:t xml:space="preserve">. На этот раз он посвящен 25-летию </w:t>
      </w:r>
      <w:r w:rsidR="001C0028" w:rsidRPr="004B7DBA">
        <w:rPr>
          <w:lang w:eastAsia="ru-RU"/>
        </w:rPr>
        <w:t xml:space="preserve"> своего </w:t>
      </w:r>
      <w:r w:rsidR="00FD780B" w:rsidRPr="004B7DBA">
        <w:rPr>
          <w:lang w:eastAsia="ru-RU"/>
        </w:rPr>
        <w:t xml:space="preserve">главного организатора - </w:t>
      </w:r>
      <w:r w:rsidR="0037289E" w:rsidRPr="004B7DBA">
        <w:rPr>
          <w:lang w:eastAsia="ru-RU"/>
        </w:rPr>
        <w:t>Союза пенсионеров России</w:t>
      </w:r>
      <w:r w:rsidRPr="004B7DBA">
        <w:rPr>
          <w:lang w:eastAsia="ru-RU"/>
        </w:rPr>
        <w:t xml:space="preserve">, - сказал председатель региональной общественной организации «Союз пенсионеров России» Анатолий Варсеев. </w:t>
      </w:r>
    </w:p>
    <w:p w:rsidR="00775D7B" w:rsidRPr="00285ACE" w:rsidRDefault="00F6600F" w:rsidP="00895125">
      <w:pPr>
        <w:shd w:val="clear" w:color="auto" w:fill="FFFFFF"/>
        <w:suppressAutoHyphens w:val="0"/>
        <w:spacing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                               </w:t>
      </w:r>
      <w:r w:rsidR="000C6DBC" w:rsidRPr="00285ACE">
        <w:rPr>
          <w:sz w:val="28"/>
          <w:szCs w:val="28"/>
          <w:lang w:eastAsia="ru-RU"/>
        </w:rPr>
        <w:t>Пресс-служба ОПФР по Брянской области</w:t>
      </w:r>
    </w:p>
    <w:sectPr w:rsidR="00775D7B" w:rsidRPr="00285ACE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E4A" w:rsidRDefault="002B5E4A">
      <w:r>
        <w:separator/>
      </w:r>
    </w:p>
  </w:endnote>
  <w:endnote w:type="continuationSeparator" w:id="1">
    <w:p w:rsidR="002B5E4A" w:rsidRDefault="002B5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E4A" w:rsidRDefault="002B5E4A">
      <w:r>
        <w:separator/>
      </w:r>
    </w:p>
  </w:footnote>
  <w:footnote w:type="continuationSeparator" w:id="1">
    <w:p w:rsidR="002B5E4A" w:rsidRDefault="002B5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534FFE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493406"/>
    <w:multiLevelType w:val="multilevel"/>
    <w:tmpl w:val="952A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3"/>
  </w:num>
  <w:num w:numId="1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4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7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724A9"/>
    <w:rsid w:val="000033F3"/>
    <w:rsid w:val="00004A02"/>
    <w:rsid w:val="000077A4"/>
    <w:rsid w:val="00010C7F"/>
    <w:rsid w:val="00015214"/>
    <w:rsid w:val="0001561B"/>
    <w:rsid w:val="00015950"/>
    <w:rsid w:val="000216A6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4BF8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0803"/>
    <w:rsid w:val="000B37EE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48D9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24D"/>
    <w:rsid w:val="000F78EC"/>
    <w:rsid w:val="001018B4"/>
    <w:rsid w:val="0010374F"/>
    <w:rsid w:val="00103890"/>
    <w:rsid w:val="001053BC"/>
    <w:rsid w:val="00105CF9"/>
    <w:rsid w:val="00107500"/>
    <w:rsid w:val="00107B46"/>
    <w:rsid w:val="001106CA"/>
    <w:rsid w:val="00113409"/>
    <w:rsid w:val="00113910"/>
    <w:rsid w:val="00115580"/>
    <w:rsid w:val="00121BAB"/>
    <w:rsid w:val="00124FB2"/>
    <w:rsid w:val="00131BB4"/>
    <w:rsid w:val="00132E50"/>
    <w:rsid w:val="00132F09"/>
    <w:rsid w:val="0013345E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2C6C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3DE6"/>
    <w:rsid w:val="001840E4"/>
    <w:rsid w:val="00184739"/>
    <w:rsid w:val="00185049"/>
    <w:rsid w:val="00187A9F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1744"/>
    <w:rsid w:val="001B2F9C"/>
    <w:rsid w:val="001B38B9"/>
    <w:rsid w:val="001B38F9"/>
    <w:rsid w:val="001B4DE8"/>
    <w:rsid w:val="001B55D2"/>
    <w:rsid w:val="001B68FE"/>
    <w:rsid w:val="001C0028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0BB8"/>
    <w:rsid w:val="00251C03"/>
    <w:rsid w:val="00253A48"/>
    <w:rsid w:val="0025589F"/>
    <w:rsid w:val="00256905"/>
    <w:rsid w:val="00256FA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5ACE"/>
    <w:rsid w:val="002867CD"/>
    <w:rsid w:val="00286B93"/>
    <w:rsid w:val="002870D4"/>
    <w:rsid w:val="002879D9"/>
    <w:rsid w:val="00290E72"/>
    <w:rsid w:val="00290FAC"/>
    <w:rsid w:val="002916B2"/>
    <w:rsid w:val="00292423"/>
    <w:rsid w:val="00293E40"/>
    <w:rsid w:val="00294B80"/>
    <w:rsid w:val="00294C79"/>
    <w:rsid w:val="002959A0"/>
    <w:rsid w:val="00295FBC"/>
    <w:rsid w:val="0029667F"/>
    <w:rsid w:val="002974D9"/>
    <w:rsid w:val="00297F26"/>
    <w:rsid w:val="002A22D7"/>
    <w:rsid w:val="002A5494"/>
    <w:rsid w:val="002A552D"/>
    <w:rsid w:val="002A5B45"/>
    <w:rsid w:val="002A5D83"/>
    <w:rsid w:val="002A77C7"/>
    <w:rsid w:val="002B0F4A"/>
    <w:rsid w:val="002B15B6"/>
    <w:rsid w:val="002B26F3"/>
    <w:rsid w:val="002B3F2D"/>
    <w:rsid w:val="002B5E4A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189C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10C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1E7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565D1"/>
    <w:rsid w:val="00360932"/>
    <w:rsid w:val="00360A1C"/>
    <w:rsid w:val="003616F9"/>
    <w:rsid w:val="003633F4"/>
    <w:rsid w:val="00363A11"/>
    <w:rsid w:val="00365753"/>
    <w:rsid w:val="00365C06"/>
    <w:rsid w:val="003662A9"/>
    <w:rsid w:val="003674AC"/>
    <w:rsid w:val="0037102A"/>
    <w:rsid w:val="003719CF"/>
    <w:rsid w:val="0037289E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0365"/>
    <w:rsid w:val="003B4169"/>
    <w:rsid w:val="003B5E88"/>
    <w:rsid w:val="003B7F9D"/>
    <w:rsid w:val="003C0945"/>
    <w:rsid w:val="003C37A2"/>
    <w:rsid w:val="003C689C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E39BD"/>
    <w:rsid w:val="003E4829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0F9"/>
    <w:rsid w:val="00401235"/>
    <w:rsid w:val="004019EB"/>
    <w:rsid w:val="00401C92"/>
    <w:rsid w:val="004025A2"/>
    <w:rsid w:val="00402C23"/>
    <w:rsid w:val="00406772"/>
    <w:rsid w:val="00406B38"/>
    <w:rsid w:val="004102CA"/>
    <w:rsid w:val="00414DAC"/>
    <w:rsid w:val="00414F6F"/>
    <w:rsid w:val="00415F34"/>
    <w:rsid w:val="00417E4F"/>
    <w:rsid w:val="00423AB3"/>
    <w:rsid w:val="00425B3A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BCD"/>
    <w:rsid w:val="00443EA7"/>
    <w:rsid w:val="0044459E"/>
    <w:rsid w:val="00444C8E"/>
    <w:rsid w:val="004452CC"/>
    <w:rsid w:val="00446166"/>
    <w:rsid w:val="00450235"/>
    <w:rsid w:val="004561D6"/>
    <w:rsid w:val="00456817"/>
    <w:rsid w:val="00456F91"/>
    <w:rsid w:val="00457E00"/>
    <w:rsid w:val="00460364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2DBC"/>
    <w:rsid w:val="00484361"/>
    <w:rsid w:val="004843C7"/>
    <w:rsid w:val="00484921"/>
    <w:rsid w:val="004865C6"/>
    <w:rsid w:val="004867F0"/>
    <w:rsid w:val="00491EF6"/>
    <w:rsid w:val="00492463"/>
    <w:rsid w:val="00492ADA"/>
    <w:rsid w:val="00492F19"/>
    <w:rsid w:val="0049492E"/>
    <w:rsid w:val="00495DFC"/>
    <w:rsid w:val="004974F4"/>
    <w:rsid w:val="004A0635"/>
    <w:rsid w:val="004A1BE8"/>
    <w:rsid w:val="004A2C84"/>
    <w:rsid w:val="004A33EB"/>
    <w:rsid w:val="004A6FED"/>
    <w:rsid w:val="004B21B7"/>
    <w:rsid w:val="004B3921"/>
    <w:rsid w:val="004B4781"/>
    <w:rsid w:val="004B7DBA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399"/>
    <w:rsid w:val="00527629"/>
    <w:rsid w:val="0053277E"/>
    <w:rsid w:val="005328B9"/>
    <w:rsid w:val="00534FB7"/>
    <w:rsid w:val="00534FFE"/>
    <w:rsid w:val="0053563B"/>
    <w:rsid w:val="00535C7C"/>
    <w:rsid w:val="00536570"/>
    <w:rsid w:val="005372DF"/>
    <w:rsid w:val="0054031F"/>
    <w:rsid w:val="00541234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2891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48C"/>
    <w:rsid w:val="005B4B5C"/>
    <w:rsid w:val="005B6086"/>
    <w:rsid w:val="005B6BE7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487F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4A3C"/>
    <w:rsid w:val="00625992"/>
    <w:rsid w:val="00626BD8"/>
    <w:rsid w:val="00627E5A"/>
    <w:rsid w:val="00630DA3"/>
    <w:rsid w:val="006322A1"/>
    <w:rsid w:val="00633096"/>
    <w:rsid w:val="00637076"/>
    <w:rsid w:val="00637239"/>
    <w:rsid w:val="0064045E"/>
    <w:rsid w:val="00641088"/>
    <w:rsid w:val="00641443"/>
    <w:rsid w:val="00642851"/>
    <w:rsid w:val="00642A6F"/>
    <w:rsid w:val="0064312E"/>
    <w:rsid w:val="00643972"/>
    <w:rsid w:val="00644A4A"/>
    <w:rsid w:val="00646529"/>
    <w:rsid w:val="00647194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D85"/>
    <w:rsid w:val="00674F1D"/>
    <w:rsid w:val="00675785"/>
    <w:rsid w:val="00677CF1"/>
    <w:rsid w:val="006818FA"/>
    <w:rsid w:val="006831F0"/>
    <w:rsid w:val="006836CA"/>
    <w:rsid w:val="00683787"/>
    <w:rsid w:val="00684D34"/>
    <w:rsid w:val="00684FF6"/>
    <w:rsid w:val="00685DD0"/>
    <w:rsid w:val="00686B26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2171"/>
    <w:rsid w:val="006A680F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29D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0A9B"/>
    <w:rsid w:val="007238BC"/>
    <w:rsid w:val="00730239"/>
    <w:rsid w:val="00730729"/>
    <w:rsid w:val="00731916"/>
    <w:rsid w:val="00731DB0"/>
    <w:rsid w:val="00732CFE"/>
    <w:rsid w:val="007332CA"/>
    <w:rsid w:val="007335B7"/>
    <w:rsid w:val="00733F94"/>
    <w:rsid w:val="00734056"/>
    <w:rsid w:val="007374E2"/>
    <w:rsid w:val="007412C9"/>
    <w:rsid w:val="00745044"/>
    <w:rsid w:val="00746BF9"/>
    <w:rsid w:val="00746C3D"/>
    <w:rsid w:val="00747637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4D5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851DE"/>
    <w:rsid w:val="00791618"/>
    <w:rsid w:val="0079241E"/>
    <w:rsid w:val="00792D98"/>
    <w:rsid w:val="007941F7"/>
    <w:rsid w:val="00796B99"/>
    <w:rsid w:val="00797D87"/>
    <w:rsid w:val="007A0DD1"/>
    <w:rsid w:val="007A2023"/>
    <w:rsid w:val="007A29EB"/>
    <w:rsid w:val="007A2B39"/>
    <w:rsid w:val="007A2DF0"/>
    <w:rsid w:val="007A3B90"/>
    <w:rsid w:val="007A6490"/>
    <w:rsid w:val="007A72E3"/>
    <w:rsid w:val="007B049C"/>
    <w:rsid w:val="007B5498"/>
    <w:rsid w:val="007B6D66"/>
    <w:rsid w:val="007B6DB8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27D0D"/>
    <w:rsid w:val="00831500"/>
    <w:rsid w:val="008321B5"/>
    <w:rsid w:val="008322EE"/>
    <w:rsid w:val="00834203"/>
    <w:rsid w:val="00834EA4"/>
    <w:rsid w:val="00840B4A"/>
    <w:rsid w:val="00843215"/>
    <w:rsid w:val="00843372"/>
    <w:rsid w:val="0084626E"/>
    <w:rsid w:val="00847E91"/>
    <w:rsid w:val="00850099"/>
    <w:rsid w:val="00851F71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352F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5125"/>
    <w:rsid w:val="00896F4D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39"/>
    <w:rsid w:val="008C5F4E"/>
    <w:rsid w:val="008C62D1"/>
    <w:rsid w:val="008C78F4"/>
    <w:rsid w:val="008C7CE8"/>
    <w:rsid w:val="008D5343"/>
    <w:rsid w:val="008D59CC"/>
    <w:rsid w:val="008D73E9"/>
    <w:rsid w:val="008D77D9"/>
    <w:rsid w:val="008E0BFE"/>
    <w:rsid w:val="008E16A9"/>
    <w:rsid w:val="008E1CED"/>
    <w:rsid w:val="008E293E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3BA8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4492C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36DA"/>
    <w:rsid w:val="00965B16"/>
    <w:rsid w:val="00966978"/>
    <w:rsid w:val="00967C1F"/>
    <w:rsid w:val="009700A8"/>
    <w:rsid w:val="009712E0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2A11"/>
    <w:rsid w:val="00993B67"/>
    <w:rsid w:val="00994242"/>
    <w:rsid w:val="00994288"/>
    <w:rsid w:val="0099433B"/>
    <w:rsid w:val="00994F96"/>
    <w:rsid w:val="00995711"/>
    <w:rsid w:val="009969D5"/>
    <w:rsid w:val="00997309"/>
    <w:rsid w:val="00997698"/>
    <w:rsid w:val="009A1F3F"/>
    <w:rsid w:val="009A1F7F"/>
    <w:rsid w:val="009A408A"/>
    <w:rsid w:val="009A4788"/>
    <w:rsid w:val="009A58A7"/>
    <w:rsid w:val="009A5DF4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593"/>
    <w:rsid w:val="009D76A7"/>
    <w:rsid w:val="009D7B4D"/>
    <w:rsid w:val="009E1B0B"/>
    <w:rsid w:val="009E407E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1F72"/>
    <w:rsid w:val="00A13133"/>
    <w:rsid w:val="00A132AA"/>
    <w:rsid w:val="00A14275"/>
    <w:rsid w:val="00A16155"/>
    <w:rsid w:val="00A16807"/>
    <w:rsid w:val="00A1783C"/>
    <w:rsid w:val="00A17B56"/>
    <w:rsid w:val="00A212D9"/>
    <w:rsid w:val="00A21ABF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07D7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2F63"/>
    <w:rsid w:val="00A94931"/>
    <w:rsid w:val="00A95F26"/>
    <w:rsid w:val="00A966BB"/>
    <w:rsid w:val="00A96BCF"/>
    <w:rsid w:val="00A97A99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3748"/>
    <w:rsid w:val="00AD3DA0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006E"/>
    <w:rsid w:val="00AF0BCC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B6D"/>
    <w:rsid w:val="00B25F96"/>
    <w:rsid w:val="00B26EB8"/>
    <w:rsid w:val="00B3071A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4347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1BAC"/>
    <w:rsid w:val="00B830D0"/>
    <w:rsid w:val="00B85328"/>
    <w:rsid w:val="00B90228"/>
    <w:rsid w:val="00B90F06"/>
    <w:rsid w:val="00B91D35"/>
    <w:rsid w:val="00BA2986"/>
    <w:rsid w:val="00BA2BD3"/>
    <w:rsid w:val="00BA3F81"/>
    <w:rsid w:val="00BA4012"/>
    <w:rsid w:val="00BA403F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4750"/>
    <w:rsid w:val="00BC5298"/>
    <w:rsid w:val="00BD154C"/>
    <w:rsid w:val="00BD312E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5C54"/>
    <w:rsid w:val="00BF640A"/>
    <w:rsid w:val="00BF781A"/>
    <w:rsid w:val="00BF7AA3"/>
    <w:rsid w:val="00C00A5D"/>
    <w:rsid w:val="00C012F6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6C1E"/>
    <w:rsid w:val="00C57612"/>
    <w:rsid w:val="00C62C08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402E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1CD7"/>
    <w:rsid w:val="00D03D8B"/>
    <w:rsid w:val="00D04C5A"/>
    <w:rsid w:val="00D1093D"/>
    <w:rsid w:val="00D12891"/>
    <w:rsid w:val="00D1444D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0DBF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54B96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27EE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29C6"/>
    <w:rsid w:val="00DD3EA0"/>
    <w:rsid w:val="00DD4B7B"/>
    <w:rsid w:val="00DD540D"/>
    <w:rsid w:val="00DD5B96"/>
    <w:rsid w:val="00DD642E"/>
    <w:rsid w:val="00DE0792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45E8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0D9D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1C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2B02"/>
    <w:rsid w:val="00E6305D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18B"/>
    <w:rsid w:val="00EA1E8F"/>
    <w:rsid w:val="00EA24EA"/>
    <w:rsid w:val="00EA337A"/>
    <w:rsid w:val="00EA7348"/>
    <w:rsid w:val="00EA781E"/>
    <w:rsid w:val="00EB0BFE"/>
    <w:rsid w:val="00EB11E6"/>
    <w:rsid w:val="00EB2353"/>
    <w:rsid w:val="00EB2A31"/>
    <w:rsid w:val="00EB3022"/>
    <w:rsid w:val="00EB44FE"/>
    <w:rsid w:val="00EB556D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237C"/>
    <w:rsid w:val="00EF4E88"/>
    <w:rsid w:val="00EF78F5"/>
    <w:rsid w:val="00F001C6"/>
    <w:rsid w:val="00F01E41"/>
    <w:rsid w:val="00F03207"/>
    <w:rsid w:val="00F03D96"/>
    <w:rsid w:val="00F04573"/>
    <w:rsid w:val="00F04D8F"/>
    <w:rsid w:val="00F063A5"/>
    <w:rsid w:val="00F06B3B"/>
    <w:rsid w:val="00F06F03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DE6"/>
    <w:rsid w:val="00F31568"/>
    <w:rsid w:val="00F32B67"/>
    <w:rsid w:val="00F32D3D"/>
    <w:rsid w:val="00F33824"/>
    <w:rsid w:val="00F3430E"/>
    <w:rsid w:val="00F35CD6"/>
    <w:rsid w:val="00F360C7"/>
    <w:rsid w:val="00F36484"/>
    <w:rsid w:val="00F41DA8"/>
    <w:rsid w:val="00F42ACA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00F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55CA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5967"/>
    <w:rsid w:val="00FD596E"/>
    <w:rsid w:val="00FD5B5E"/>
    <w:rsid w:val="00FD73CB"/>
    <w:rsid w:val="00FD780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05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15846-0B41-4217-B468-D50DC863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2017-08-16T09:12:00Z</cp:lastPrinted>
  <dcterms:created xsi:type="dcterms:W3CDTF">2019-09-18T13:46:00Z</dcterms:created>
  <dcterms:modified xsi:type="dcterms:W3CDTF">2019-09-18T13:46:00Z</dcterms:modified>
</cp:coreProperties>
</file>